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CF9" w:rsidRPr="00725CF9" w:rsidRDefault="00725CF9" w:rsidP="007D6665">
      <w:pPr>
        <w:jc w:val="center"/>
        <w:rPr>
          <w:rFonts w:ascii="Pegasus" w:hAnsi="Pegasus" w:cs="Times New Roman"/>
          <w:b/>
          <w:i/>
          <w:sz w:val="40"/>
          <w:szCs w:val="40"/>
        </w:rPr>
      </w:pPr>
      <w:r w:rsidRPr="00725CF9">
        <w:rPr>
          <w:rFonts w:ascii="Pegasus" w:hAnsi="Pegasus" w:cs="Times New Roman"/>
          <w:b/>
          <w:sz w:val="40"/>
          <w:szCs w:val="40"/>
        </w:rPr>
        <w:t xml:space="preserve">Critical Thinking in </w:t>
      </w:r>
      <w:r w:rsidRPr="00725CF9">
        <w:rPr>
          <w:rFonts w:ascii="Pegasus" w:hAnsi="Pegasus" w:cs="Times New Roman"/>
          <w:b/>
          <w:i/>
          <w:sz w:val="40"/>
          <w:szCs w:val="40"/>
        </w:rPr>
        <w:t>Star Trek</w:t>
      </w:r>
    </w:p>
    <w:p w:rsidR="00725CF9" w:rsidRPr="00725CF9" w:rsidRDefault="00725CF9" w:rsidP="007D6665">
      <w:pPr>
        <w:jc w:val="center"/>
        <w:rPr>
          <w:rFonts w:ascii="Pegasus" w:hAnsi="Pegasus" w:cs="Times New Roman"/>
          <w:b/>
        </w:rPr>
      </w:pPr>
    </w:p>
    <w:p w:rsidR="00725CF9" w:rsidRPr="00725CF9" w:rsidRDefault="00725CF9" w:rsidP="007D6665">
      <w:pPr>
        <w:jc w:val="center"/>
        <w:rPr>
          <w:rFonts w:ascii="Pegasus" w:hAnsi="Pegasus" w:cs="Times New Roman"/>
          <w:b/>
        </w:rPr>
      </w:pPr>
      <w:r w:rsidRPr="00725CF9">
        <w:rPr>
          <w:rFonts w:ascii="Pegasus" w:hAnsi="Pegasus" w:cs="Times New Roman"/>
          <w:b/>
        </w:rPr>
        <w:t>By</w:t>
      </w:r>
    </w:p>
    <w:p w:rsidR="00725CF9" w:rsidRPr="00725CF9" w:rsidRDefault="00725CF9" w:rsidP="007D6665">
      <w:pPr>
        <w:jc w:val="center"/>
        <w:rPr>
          <w:rFonts w:ascii="Pegasus" w:hAnsi="Pegasus" w:cs="Times New Roman"/>
          <w:b/>
        </w:rPr>
      </w:pPr>
      <w:r w:rsidRPr="00725CF9">
        <w:rPr>
          <w:rFonts w:ascii="Pegasus" w:hAnsi="Pegasus" w:cs="Times New Roman"/>
          <w:b/>
        </w:rPr>
        <w:t xml:space="preserve">Dr. </w:t>
      </w:r>
      <w:smartTag w:uri="urn:schemas-microsoft-com:office:smarttags" w:element="PersonName">
        <w:r w:rsidRPr="00725CF9">
          <w:rPr>
            <w:rFonts w:ascii="Pegasus" w:hAnsi="Pegasus" w:cs="Times New Roman"/>
            <w:b/>
          </w:rPr>
          <w:t>Nim Batchelor</w:t>
        </w:r>
      </w:smartTag>
    </w:p>
    <w:p w:rsidR="00725CF9" w:rsidRPr="00725CF9" w:rsidRDefault="00725CF9" w:rsidP="007D6665">
      <w:pPr>
        <w:jc w:val="center"/>
        <w:rPr>
          <w:rFonts w:ascii="Pegasus" w:hAnsi="Pegasus" w:cs="Times New Roman"/>
          <w:b/>
        </w:rPr>
      </w:pPr>
    </w:p>
    <w:p w:rsidR="00725CF9" w:rsidRPr="00725CF9" w:rsidRDefault="00725CF9" w:rsidP="007D6665">
      <w:pPr>
        <w:jc w:val="center"/>
        <w:rPr>
          <w:rFonts w:ascii="Pegasus" w:hAnsi="Pegasus" w:cs="Times New Roman"/>
          <w:b/>
        </w:rPr>
      </w:pPr>
      <w:smartTag w:uri="urn:schemas-microsoft-com:office:smarttags" w:element="place">
        <w:smartTag w:uri="urn:schemas-microsoft-com:office:smarttags" w:element="PlaceName">
          <w:r w:rsidRPr="00725CF9">
            <w:rPr>
              <w:rFonts w:ascii="Pegasus" w:hAnsi="Pegasus" w:cs="Times New Roman"/>
              <w:b/>
            </w:rPr>
            <w:t>Elon</w:t>
          </w:r>
        </w:smartTag>
        <w:r w:rsidRPr="00725CF9">
          <w:rPr>
            <w:rFonts w:ascii="Pegasus" w:hAnsi="Pegasus" w:cs="Times New Roman"/>
            <w:b/>
          </w:rPr>
          <w:t xml:space="preserve"> </w:t>
        </w:r>
        <w:smartTag w:uri="urn:schemas-microsoft-com:office:smarttags" w:element="PlaceType">
          <w:r w:rsidRPr="00725CF9">
            <w:rPr>
              <w:rFonts w:ascii="Pegasus" w:hAnsi="Pegasus" w:cs="Times New Roman"/>
              <w:b/>
            </w:rPr>
            <w:t>University</w:t>
          </w:r>
        </w:smartTag>
      </w:smartTag>
    </w:p>
    <w:p w:rsidR="00725CF9" w:rsidRDefault="00725CF9" w:rsidP="007D6665">
      <w:pPr>
        <w:jc w:val="center"/>
        <w:rPr>
          <w:rFonts w:ascii="Pegasus" w:hAnsi="Pegasus" w:cs="Times New Roman"/>
          <w:b/>
        </w:rPr>
      </w:pPr>
      <w:r w:rsidRPr="00725CF9">
        <w:rPr>
          <w:rFonts w:ascii="Pegasus" w:hAnsi="Pegasus" w:cs="Times New Roman"/>
          <w:b/>
        </w:rPr>
        <w:t>Summer 2007</w:t>
      </w:r>
    </w:p>
    <w:p w:rsidR="004E7F14" w:rsidRPr="00725CF9" w:rsidRDefault="004E7F14" w:rsidP="007D6665">
      <w:pPr>
        <w:jc w:val="center"/>
        <w:rPr>
          <w:rFonts w:ascii="Pegasus" w:hAnsi="Pegasus" w:cs="Times New Roman"/>
          <w:b/>
        </w:rPr>
      </w:pPr>
      <w:r>
        <w:rPr>
          <w:rFonts w:ascii="Pegasus" w:hAnsi="Pegasus" w:cs="Times New Roman"/>
          <w:b/>
        </w:rPr>
        <w:t>DRAFT!!!</w:t>
      </w:r>
    </w:p>
    <w:p w:rsidR="00725CF9" w:rsidRDefault="00725CF9" w:rsidP="00476063">
      <w:pPr>
        <w:rPr>
          <w:rFonts w:ascii="Times New Roman" w:hAnsi="Times New Roman" w:cs="Times New Roman"/>
          <w:b/>
        </w:rPr>
      </w:pPr>
    </w:p>
    <w:p w:rsidR="000839AF" w:rsidRDefault="00725CF9" w:rsidP="00476063">
      <w:pPr>
        <w:rPr>
          <w:rFonts w:ascii="Times New Roman" w:hAnsi="Times New Roman" w:cs="Times New Roman"/>
        </w:rPr>
      </w:pPr>
      <w:r>
        <w:rPr>
          <w:rFonts w:ascii="Times New Roman" w:hAnsi="Times New Roman" w:cs="Times New Roman"/>
        </w:rPr>
        <w:t xml:space="preserve">Given that I am a “Trekkie,” I find that scenes from Star Trek frequently come to mind as I teach various philosophy courses.  Over the years, I’ve collected a number of scenes that illustrate a number of commonly taught logical principles.  I will assume that the reader has a general familiarity with the original series and with the Next Generation characters.  In what follows, I will describe the episode in enough detail that the reader will be able to make sense of the scene.  </w:t>
      </w:r>
      <w:r w:rsidR="000839AF">
        <w:rPr>
          <w:rFonts w:ascii="Times New Roman" w:hAnsi="Times New Roman" w:cs="Times New Roman"/>
        </w:rPr>
        <w:t xml:space="preserve">Rather than paraphrasing the relevant scenes, I will </w:t>
      </w:r>
      <w:r>
        <w:rPr>
          <w:rFonts w:ascii="Times New Roman" w:hAnsi="Times New Roman" w:cs="Times New Roman"/>
        </w:rPr>
        <w:t xml:space="preserve">provide a transcription of the </w:t>
      </w:r>
      <w:r w:rsidR="000839AF">
        <w:rPr>
          <w:rFonts w:ascii="Times New Roman" w:hAnsi="Times New Roman" w:cs="Times New Roman"/>
        </w:rPr>
        <w:t xml:space="preserve">entire </w:t>
      </w:r>
      <w:r>
        <w:rPr>
          <w:rFonts w:ascii="Times New Roman" w:hAnsi="Times New Roman" w:cs="Times New Roman"/>
        </w:rPr>
        <w:t xml:space="preserve">scene so that </w:t>
      </w:r>
      <w:r w:rsidR="000839AF">
        <w:rPr>
          <w:rFonts w:ascii="Times New Roman" w:hAnsi="Times New Roman" w:cs="Times New Roman"/>
        </w:rPr>
        <w:t xml:space="preserve">the reader can think through the scene on their own.  </w:t>
      </w:r>
    </w:p>
    <w:p w:rsidR="000839AF" w:rsidRDefault="000839AF" w:rsidP="00476063">
      <w:pPr>
        <w:rPr>
          <w:rFonts w:ascii="Times New Roman" w:hAnsi="Times New Roman" w:cs="Times New Roman"/>
        </w:rPr>
      </w:pPr>
    </w:p>
    <w:p w:rsidR="000839AF" w:rsidRDefault="000839AF" w:rsidP="00476063">
      <w:pPr>
        <w:rPr>
          <w:rFonts w:ascii="Times New Roman" w:hAnsi="Times New Roman" w:cs="Times New Roman"/>
        </w:rPr>
      </w:pPr>
      <w:r>
        <w:rPr>
          <w:rFonts w:ascii="Times New Roman" w:hAnsi="Times New Roman" w:cs="Times New Roman"/>
        </w:rPr>
        <w:t>The first few scenes will highlight instances of conditional reasoning.  In particular</w:t>
      </w:r>
      <w:r w:rsidR="00245828">
        <w:rPr>
          <w:rFonts w:ascii="Times New Roman" w:hAnsi="Times New Roman" w:cs="Times New Roman"/>
        </w:rPr>
        <w:t>:</w:t>
      </w:r>
      <w:r>
        <w:rPr>
          <w:rFonts w:ascii="Times New Roman" w:hAnsi="Times New Roman" w:cs="Times New Roman"/>
        </w:rPr>
        <w:t xml:space="preserve"> </w:t>
      </w:r>
      <w:r w:rsidRPr="004948CB">
        <w:rPr>
          <w:rFonts w:ascii="Times New Roman" w:hAnsi="Times New Roman" w:cs="Times New Roman"/>
          <w:i/>
        </w:rPr>
        <w:t>modus ponens, modus tollens</w:t>
      </w:r>
      <w:r>
        <w:rPr>
          <w:rFonts w:ascii="Times New Roman" w:hAnsi="Times New Roman" w:cs="Times New Roman"/>
        </w:rPr>
        <w:t>, and the fallacies</w:t>
      </w:r>
      <w:r w:rsidR="00245828">
        <w:rPr>
          <w:rFonts w:ascii="Times New Roman" w:hAnsi="Times New Roman" w:cs="Times New Roman"/>
        </w:rPr>
        <w:t>:</w:t>
      </w:r>
      <w:r>
        <w:rPr>
          <w:rFonts w:ascii="Times New Roman" w:hAnsi="Times New Roman" w:cs="Times New Roman"/>
        </w:rPr>
        <w:t xml:space="preserve"> affirming the consequent and denying the antecedent.  Subsequent scenes will illustrate arguments by analogy and instances of Mill’s methods.  </w:t>
      </w:r>
    </w:p>
    <w:p w:rsidR="000839AF" w:rsidRDefault="000839AF" w:rsidP="00476063">
      <w:pPr>
        <w:rPr>
          <w:rFonts w:ascii="Times New Roman" w:hAnsi="Times New Roman" w:cs="Times New Roman"/>
        </w:rPr>
      </w:pPr>
    </w:p>
    <w:p w:rsidR="007D6665" w:rsidRPr="007D6665" w:rsidRDefault="007D6665" w:rsidP="00476063">
      <w:pPr>
        <w:rPr>
          <w:rFonts w:ascii="Times New Roman" w:hAnsi="Times New Roman" w:cs="Times New Roman"/>
          <w:b/>
          <w:sz w:val="32"/>
          <w:szCs w:val="32"/>
        </w:rPr>
      </w:pPr>
      <w:r>
        <w:rPr>
          <w:rFonts w:ascii="Times New Roman" w:hAnsi="Times New Roman" w:cs="Times New Roman"/>
          <w:b/>
          <w:sz w:val="32"/>
          <w:szCs w:val="32"/>
        </w:rPr>
        <w:t xml:space="preserve">I. </w:t>
      </w:r>
      <w:r w:rsidRPr="007D6665">
        <w:rPr>
          <w:rFonts w:ascii="Times New Roman" w:hAnsi="Times New Roman" w:cs="Times New Roman"/>
          <w:b/>
          <w:sz w:val="32"/>
          <w:szCs w:val="32"/>
        </w:rPr>
        <w:t xml:space="preserve">Conditional Reasoning </w:t>
      </w:r>
    </w:p>
    <w:p w:rsidR="007D6665" w:rsidRDefault="007D6665" w:rsidP="00476063">
      <w:pPr>
        <w:rPr>
          <w:rFonts w:ascii="Times New Roman" w:hAnsi="Times New Roman" w:cs="Times New Roman"/>
        </w:rPr>
      </w:pPr>
    </w:p>
    <w:p w:rsidR="004948CB" w:rsidRPr="005D4EFE" w:rsidRDefault="004948CB" w:rsidP="00476063">
      <w:pPr>
        <w:rPr>
          <w:rFonts w:ascii="Times New Roman" w:hAnsi="Times New Roman" w:cs="Times New Roman"/>
          <w:b/>
        </w:rPr>
      </w:pPr>
      <w:r w:rsidRPr="005D4EFE">
        <w:rPr>
          <w:rFonts w:ascii="Times New Roman" w:hAnsi="Times New Roman" w:cs="Times New Roman"/>
          <w:b/>
        </w:rPr>
        <w:t>Most Toys</w:t>
      </w:r>
      <w:r>
        <w:rPr>
          <w:rFonts w:ascii="Times New Roman" w:hAnsi="Times New Roman" w:cs="Times New Roman"/>
          <w:b/>
        </w:rPr>
        <w:t xml:space="preserve"> – Star Trek: The Next Generation</w:t>
      </w:r>
    </w:p>
    <w:p w:rsidR="004948CB" w:rsidRPr="005D4EFE" w:rsidRDefault="004948CB" w:rsidP="00476063">
      <w:pPr>
        <w:tabs>
          <w:tab w:val="center" w:pos="4680"/>
        </w:tabs>
        <w:suppressAutoHyphens/>
        <w:spacing w:line="240" w:lineRule="atLeast"/>
        <w:rPr>
          <w:rFonts w:ascii="Times New Roman" w:hAnsi="Times New Roman" w:cs="Times New Roman"/>
          <w:spacing w:val="-2"/>
        </w:rPr>
      </w:pPr>
      <w:r w:rsidRPr="005D4EFE">
        <w:rPr>
          <w:rFonts w:ascii="Times New Roman" w:hAnsi="Times New Roman" w:cs="Times New Roman"/>
          <w:spacing w:val="-2"/>
        </w:rPr>
        <w:tab/>
      </w:r>
    </w:p>
    <w:p w:rsidR="00245828" w:rsidRDefault="004948CB" w:rsidP="00476063">
      <w:pPr>
        <w:tabs>
          <w:tab w:val="left" w:pos="-720"/>
        </w:tabs>
        <w:suppressAutoHyphens/>
        <w:spacing w:line="240" w:lineRule="atLeast"/>
        <w:rPr>
          <w:rFonts w:ascii="Times New Roman" w:hAnsi="Times New Roman" w:cs="Times New Roman"/>
          <w:spacing w:val="-2"/>
        </w:rPr>
      </w:pPr>
      <w:r>
        <w:rPr>
          <w:rFonts w:ascii="Times New Roman" w:hAnsi="Times New Roman" w:cs="Times New Roman"/>
          <w:spacing w:val="-2"/>
        </w:rPr>
        <w:t xml:space="preserve">In this episode, </w:t>
      </w:r>
      <w:r w:rsidRPr="005D4EFE">
        <w:rPr>
          <w:rFonts w:ascii="Times New Roman" w:hAnsi="Times New Roman" w:cs="Times New Roman"/>
          <w:spacing w:val="-2"/>
        </w:rPr>
        <w:t>Lt. Commander Data</w:t>
      </w:r>
      <w:r w:rsidR="00245828">
        <w:rPr>
          <w:rFonts w:ascii="Times New Roman" w:hAnsi="Times New Roman" w:cs="Times New Roman"/>
          <w:spacing w:val="-2"/>
        </w:rPr>
        <w:t xml:space="preserve">, an android, </w:t>
      </w:r>
      <w:r w:rsidRPr="005D4EFE">
        <w:rPr>
          <w:rFonts w:ascii="Times New Roman" w:hAnsi="Times New Roman" w:cs="Times New Roman"/>
          <w:spacing w:val="-2"/>
        </w:rPr>
        <w:t xml:space="preserve">has been kidnapped by Kevis Fazio, </w:t>
      </w:r>
      <w:r>
        <w:rPr>
          <w:rFonts w:ascii="Times New Roman" w:hAnsi="Times New Roman" w:cs="Times New Roman"/>
          <w:spacing w:val="-2"/>
        </w:rPr>
        <w:t xml:space="preserve">who is </w:t>
      </w:r>
      <w:r w:rsidRPr="005D4EFE">
        <w:rPr>
          <w:rFonts w:ascii="Times New Roman" w:hAnsi="Times New Roman" w:cs="Times New Roman"/>
          <w:spacing w:val="-2"/>
        </w:rPr>
        <w:t>a collector of rare objects</w:t>
      </w:r>
      <w:r>
        <w:rPr>
          <w:rFonts w:ascii="Times New Roman" w:hAnsi="Times New Roman" w:cs="Times New Roman"/>
          <w:spacing w:val="-2"/>
        </w:rPr>
        <w:t xml:space="preserve">.  </w:t>
      </w:r>
      <w:r w:rsidR="00951BDE">
        <w:rPr>
          <w:rFonts w:ascii="Times New Roman" w:hAnsi="Times New Roman" w:cs="Times New Roman"/>
          <w:spacing w:val="-2"/>
        </w:rPr>
        <w:t xml:space="preserve">He has taken Data because he is unique—there is nothing else like him in the universe.  </w:t>
      </w:r>
      <w:r w:rsidR="00245828">
        <w:rPr>
          <w:rFonts w:ascii="Times New Roman" w:hAnsi="Times New Roman" w:cs="Times New Roman"/>
          <w:spacing w:val="-2"/>
        </w:rPr>
        <w:t xml:space="preserve">Fazio has designated a chair where he </w:t>
      </w:r>
      <w:r w:rsidR="00951BDE">
        <w:rPr>
          <w:rFonts w:ascii="Times New Roman" w:hAnsi="Times New Roman" w:cs="Times New Roman"/>
          <w:spacing w:val="-2"/>
        </w:rPr>
        <w:t xml:space="preserve">expects Data to sit on display.  He also expects Data to entertain Fazio’s friends when they come to parties.  </w:t>
      </w:r>
      <w:r>
        <w:rPr>
          <w:rFonts w:ascii="Times New Roman" w:hAnsi="Times New Roman" w:cs="Times New Roman"/>
          <w:spacing w:val="-2"/>
        </w:rPr>
        <w:t>Earlier in the episode, a</w:t>
      </w:r>
      <w:r w:rsidRPr="005D4EFE">
        <w:rPr>
          <w:rFonts w:ascii="Times New Roman" w:hAnsi="Times New Roman" w:cs="Times New Roman"/>
          <w:spacing w:val="-2"/>
        </w:rPr>
        <w:t xml:space="preserve"> woman named Varria conspires with Data to escape</w:t>
      </w:r>
      <w:r>
        <w:rPr>
          <w:rFonts w:ascii="Times New Roman" w:hAnsi="Times New Roman" w:cs="Times New Roman"/>
          <w:spacing w:val="-2"/>
        </w:rPr>
        <w:t xml:space="preserve"> from this captivity</w:t>
      </w:r>
      <w:r w:rsidRPr="005D4EFE">
        <w:rPr>
          <w:rFonts w:ascii="Times New Roman" w:hAnsi="Times New Roman" w:cs="Times New Roman"/>
          <w:spacing w:val="-2"/>
        </w:rPr>
        <w:t xml:space="preserve">, but Fazio </w:t>
      </w:r>
      <w:r>
        <w:rPr>
          <w:rFonts w:ascii="Times New Roman" w:hAnsi="Times New Roman" w:cs="Times New Roman"/>
          <w:spacing w:val="-2"/>
        </w:rPr>
        <w:t xml:space="preserve">discovers their plan and </w:t>
      </w:r>
      <w:r w:rsidRPr="005D4EFE">
        <w:rPr>
          <w:rFonts w:ascii="Times New Roman" w:hAnsi="Times New Roman" w:cs="Times New Roman"/>
          <w:spacing w:val="-2"/>
        </w:rPr>
        <w:t xml:space="preserve">kills </w:t>
      </w:r>
      <w:r>
        <w:rPr>
          <w:rFonts w:ascii="Times New Roman" w:hAnsi="Times New Roman" w:cs="Times New Roman"/>
          <w:spacing w:val="-2"/>
        </w:rPr>
        <w:t>Varria with a weapon called a “</w:t>
      </w:r>
      <w:r w:rsidRPr="005D4EFE">
        <w:rPr>
          <w:rFonts w:ascii="Times New Roman" w:hAnsi="Times New Roman" w:cs="Times New Roman"/>
        </w:rPr>
        <w:t>disrupter</w:t>
      </w:r>
      <w:r>
        <w:rPr>
          <w:rFonts w:ascii="Times New Roman" w:hAnsi="Times New Roman" w:cs="Times New Roman"/>
        </w:rPr>
        <w:t xml:space="preserve">.” </w:t>
      </w:r>
      <w:r w:rsidR="00245828">
        <w:rPr>
          <w:rFonts w:ascii="Times New Roman" w:hAnsi="Times New Roman" w:cs="Times New Roman"/>
        </w:rPr>
        <w:t xml:space="preserve"> In the aftermath of this murder, Data picks up this weapon and confronts Fazio with it.  Earlier in the episode, told </w:t>
      </w:r>
      <w:r w:rsidRPr="005D4EFE">
        <w:rPr>
          <w:rFonts w:ascii="Times New Roman" w:hAnsi="Times New Roman" w:cs="Times New Roman"/>
          <w:spacing w:val="-2"/>
        </w:rPr>
        <w:t xml:space="preserve">Fazio </w:t>
      </w:r>
      <w:r w:rsidR="00245828">
        <w:rPr>
          <w:rFonts w:ascii="Times New Roman" w:hAnsi="Times New Roman" w:cs="Times New Roman"/>
          <w:spacing w:val="-2"/>
        </w:rPr>
        <w:t xml:space="preserve">that his programming </w:t>
      </w:r>
      <w:r w:rsidR="00245828" w:rsidRPr="005D4EFE">
        <w:rPr>
          <w:rFonts w:ascii="Times New Roman" w:hAnsi="Times New Roman" w:cs="Times New Roman"/>
          <w:spacing w:val="-2"/>
        </w:rPr>
        <w:t xml:space="preserve">includes routines </w:t>
      </w:r>
      <w:r w:rsidR="00245828">
        <w:rPr>
          <w:rFonts w:ascii="Times New Roman" w:hAnsi="Times New Roman" w:cs="Times New Roman"/>
          <w:spacing w:val="-2"/>
        </w:rPr>
        <w:t xml:space="preserve">that </w:t>
      </w:r>
      <w:r w:rsidR="00245828" w:rsidRPr="005D4EFE">
        <w:rPr>
          <w:rFonts w:ascii="Times New Roman" w:hAnsi="Times New Roman" w:cs="Times New Roman"/>
          <w:spacing w:val="-2"/>
        </w:rPr>
        <w:t>insure that he will always show a fundamental respect for all living beings.</w:t>
      </w:r>
      <w:r w:rsidR="00245828">
        <w:rPr>
          <w:rFonts w:ascii="Times New Roman" w:hAnsi="Times New Roman" w:cs="Times New Roman"/>
          <w:spacing w:val="-2"/>
        </w:rPr>
        <w:t xml:space="preserve">  This is similar to Asimov’s “</w:t>
      </w:r>
      <w:hyperlink r:id="rId7" w:tgtFrame="_blank" w:history="1">
        <w:r w:rsidR="00245828" w:rsidRPr="00245828">
          <w:rPr>
            <w:rStyle w:val="Hyperlink"/>
            <w:rFonts w:ascii="Times New Roman" w:hAnsi="Times New Roman" w:cs="Times New Roman"/>
            <w:spacing w:val="-2"/>
          </w:rPr>
          <w:t>Three Laws of Robotics</w:t>
        </w:r>
      </w:hyperlink>
      <w:r w:rsidR="00245828">
        <w:rPr>
          <w:rFonts w:ascii="Times New Roman" w:hAnsi="Times New Roman" w:cs="Times New Roman"/>
          <w:spacing w:val="-2"/>
        </w:rPr>
        <w:t>” that you might be familiar with from the movie, “I, Robot.”  Given this knowledge, Fazio believes that Data is bluffing.</w:t>
      </w:r>
    </w:p>
    <w:p w:rsidR="004948CB" w:rsidRPr="005D4EFE" w:rsidRDefault="004948CB" w:rsidP="00476063">
      <w:pPr>
        <w:tabs>
          <w:tab w:val="left" w:pos="-720"/>
        </w:tabs>
        <w:suppressAutoHyphens/>
        <w:spacing w:line="240" w:lineRule="atLeast"/>
        <w:rPr>
          <w:rFonts w:ascii="Times New Roman" w:hAnsi="Times New Roman" w:cs="Times New Roman"/>
          <w:spacing w:val="-2"/>
        </w:rPr>
      </w:pPr>
      <w:r w:rsidRPr="005D4EFE">
        <w:rPr>
          <w:rFonts w:ascii="Times New Roman" w:hAnsi="Times New Roman" w:cs="Times New Roman"/>
          <w:spacing w:val="-2"/>
        </w:rPr>
        <w:t xml:space="preserve"> </w:t>
      </w:r>
    </w:p>
    <w:p w:rsidR="004948CB" w:rsidRPr="0023678E" w:rsidRDefault="004948CB" w:rsidP="00476063">
      <w:pPr>
        <w:tabs>
          <w:tab w:val="left" w:pos="-720"/>
          <w:tab w:val="left" w:pos="0"/>
          <w:tab w:val="left" w:pos="720"/>
        </w:tabs>
        <w:suppressAutoHyphens/>
        <w:spacing w:line="240" w:lineRule="atLeast"/>
        <w:ind w:left="720" w:hanging="720"/>
        <w:rPr>
          <w:rFonts w:ascii="Pegasus" w:hAnsi="Pegasus" w:cs="Times New Roman"/>
          <w:spacing w:val="-2"/>
        </w:rPr>
      </w:pPr>
      <w:r w:rsidRPr="0023678E">
        <w:rPr>
          <w:rFonts w:ascii="Pegasus" w:hAnsi="Pegasus" w:cs="Times New Roman"/>
          <w:spacing w:val="-2"/>
        </w:rPr>
        <w:t xml:space="preserve">Fazio: </w:t>
      </w:r>
      <w:r w:rsidRPr="0023678E">
        <w:rPr>
          <w:rFonts w:ascii="Pegasus" w:hAnsi="Pegasus" w:cs="Times New Roman"/>
          <w:spacing w:val="-2"/>
        </w:rPr>
        <w:tab/>
        <w:t xml:space="preserve">You won't hurt me.  </w:t>
      </w:r>
      <w:proofErr w:type="gramStart"/>
      <w:r w:rsidRPr="0023678E">
        <w:rPr>
          <w:rFonts w:ascii="Pegasus" w:hAnsi="Pegasus" w:cs="Times New Roman"/>
          <w:spacing w:val="-2"/>
        </w:rPr>
        <w:t>Fundamental respect for all living beings.</w:t>
      </w:r>
      <w:proofErr w:type="gramEnd"/>
      <w:r w:rsidRPr="0023678E">
        <w:rPr>
          <w:rFonts w:ascii="Pegasus" w:hAnsi="Pegasus" w:cs="Times New Roman"/>
          <w:spacing w:val="-2"/>
        </w:rPr>
        <w:t xml:space="preserve">  That's what you said.  I'm a living being.  Therefore, you can't harm me.</w:t>
      </w:r>
    </w:p>
    <w:p w:rsidR="004948CB" w:rsidRPr="0023678E" w:rsidRDefault="004948CB" w:rsidP="00476063">
      <w:pPr>
        <w:tabs>
          <w:tab w:val="left" w:pos="-720"/>
          <w:tab w:val="left" w:pos="0"/>
        </w:tabs>
        <w:suppressAutoHyphens/>
        <w:spacing w:line="240" w:lineRule="atLeast"/>
        <w:ind w:left="720" w:hanging="720"/>
        <w:rPr>
          <w:rFonts w:ascii="Pegasus" w:hAnsi="Pegasus" w:cs="Times New Roman"/>
          <w:spacing w:val="-2"/>
        </w:rPr>
      </w:pPr>
      <w:r w:rsidRPr="0023678E">
        <w:rPr>
          <w:rFonts w:ascii="Pegasus" w:hAnsi="Pegasus" w:cs="Times New Roman"/>
          <w:spacing w:val="-2"/>
        </w:rPr>
        <w:t xml:space="preserve">Data: </w:t>
      </w:r>
      <w:r w:rsidRPr="0023678E">
        <w:rPr>
          <w:rFonts w:ascii="Pegasus" w:hAnsi="Pegasus" w:cs="Times New Roman"/>
          <w:spacing w:val="-2"/>
        </w:rPr>
        <w:tab/>
        <w:t>You will surrender yourself to the authorities.</w:t>
      </w:r>
    </w:p>
    <w:p w:rsidR="004948CB" w:rsidRPr="0023678E" w:rsidRDefault="004948CB" w:rsidP="00476063">
      <w:pPr>
        <w:tabs>
          <w:tab w:val="left" w:pos="-720"/>
          <w:tab w:val="left" w:pos="0"/>
          <w:tab w:val="left" w:pos="720"/>
        </w:tabs>
        <w:suppressAutoHyphens/>
        <w:spacing w:after="120" w:line="240" w:lineRule="atLeast"/>
        <w:ind w:left="720" w:hanging="720"/>
        <w:rPr>
          <w:rFonts w:ascii="Pegasus" w:hAnsi="Pegasus" w:cs="Times New Roman"/>
          <w:spacing w:val="-2"/>
        </w:rPr>
      </w:pPr>
      <w:r w:rsidRPr="0023678E">
        <w:rPr>
          <w:rFonts w:ascii="Pegasus" w:hAnsi="Pegasus" w:cs="Times New Roman"/>
          <w:spacing w:val="-2"/>
        </w:rPr>
        <w:t xml:space="preserve">Fazio: </w:t>
      </w:r>
      <w:r w:rsidRPr="0023678E">
        <w:rPr>
          <w:rFonts w:ascii="Pegasus" w:hAnsi="Pegasus" w:cs="Times New Roman"/>
          <w:spacing w:val="-2"/>
        </w:rPr>
        <w:tab/>
        <w:t xml:space="preserve">Or what? You'll fire?  Empty threat and we both know it.  Why don't you accept your fate?  You'll return to your chair and you will sit there.  You will entertain me and you will entertain my guests.  And </w:t>
      </w:r>
      <w:proofErr w:type="gramStart"/>
      <w:r w:rsidRPr="0023678E">
        <w:rPr>
          <w:rFonts w:ascii="Pegasus" w:hAnsi="Pegasus" w:cs="Times New Roman"/>
          <w:spacing w:val="-2"/>
        </w:rPr>
        <w:t>if  you</w:t>
      </w:r>
      <w:proofErr w:type="gramEnd"/>
      <w:r w:rsidRPr="0023678E">
        <w:rPr>
          <w:rFonts w:ascii="Pegasus" w:hAnsi="Pegasus" w:cs="Times New Roman"/>
          <w:spacing w:val="-2"/>
        </w:rPr>
        <w:t xml:space="preserve"> don't, I'll simply kill someone else, him perhaps.  It doesn't </w:t>
      </w:r>
      <w:proofErr w:type="gramStart"/>
      <w:r w:rsidRPr="0023678E">
        <w:rPr>
          <w:rFonts w:ascii="Pegasus" w:hAnsi="Pegasus" w:cs="Times New Roman"/>
          <w:spacing w:val="-2"/>
        </w:rPr>
        <w:t>matter,</w:t>
      </w:r>
      <w:proofErr w:type="gramEnd"/>
      <w:r w:rsidRPr="0023678E">
        <w:rPr>
          <w:rFonts w:ascii="Pegasus" w:hAnsi="Pegasus" w:cs="Times New Roman"/>
          <w:spacing w:val="-2"/>
        </w:rPr>
        <w:t xml:space="preserve"> their blood will be on your hands too just like poor Varria's.  Your only alternative, Data, is to fire.  MURDER me!  That's all you have to do.  Go ahead.  Fire!</w:t>
      </w:r>
    </w:p>
    <w:p w:rsidR="004948CB" w:rsidRPr="0023678E" w:rsidRDefault="004948CB" w:rsidP="00476063">
      <w:pPr>
        <w:tabs>
          <w:tab w:val="left" w:pos="-720"/>
          <w:tab w:val="left" w:pos="0"/>
          <w:tab w:val="left" w:pos="720"/>
        </w:tabs>
        <w:suppressAutoHyphens/>
        <w:spacing w:line="240" w:lineRule="atLeast"/>
        <w:ind w:left="720" w:hanging="720"/>
        <w:rPr>
          <w:rFonts w:ascii="Pegasus" w:hAnsi="Pegasus" w:cs="Times New Roman"/>
          <w:spacing w:val="-2"/>
        </w:rPr>
      </w:pPr>
      <w:r w:rsidRPr="0023678E">
        <w:rPr>
          <w:rFonts w:ascii="Pegasus" w:hAnsi="Pegasus" w:cs="Times New Roman"/>
          <w:spacing w:val="-2"/>
        </w:rPr>
        <w:lastRenderedPageBreak/>
        <w:tab/>
        <w:t>If only you could feel rage over Varria's death.  If only you could feel the need for revenge, then maybe you could fire.  But you're just an android.  You can't feel anything can you?  It's just another interesting intellectual puzzle for you . . . another of life's curiosities.</w:t>
      </w:r>
    </w:p>
    <w:p w:rsidR="004948CB" w:rsidRPr="0023678E" w:rsidRDefault="004948CB" w:rsidP="00476063">
      <w:pPr>
        <w:tabs>
          <w:tab w:val="left" w:pos="-720"/>
          <w:tab w:val="left" w:pos="0"/>
        </w:tabs>
        <w:suppressAutoHyphens/>
        <w:spacing w:line="240" w:lineRule="atLeast"/>
        <w:ind w:left="720" w:hanging="720"/>
        <w:rPr>
          <w:rFonts w:ascii="Pegasus" w:hAnsi="Pegasus" w:cs="Times New Roman"/>
          <w:spacing w:val="-2"/>
        </w:rPr>
      </w:pPr>
      <w:r w:rsidRPr="0023678E">
        <w:rPr>
          <w:rFonts w:ascii="Pegasus" w:hAnsi="Pegasus" w:cs="Times New Roman"/>
          <w:spacing w:val="-2"/>
        </w:rPr>
        <w:t xml:space="preserve">Data: </w:t>
      </w:r>
      <w:r w:rsidRPr="0023678E">
        <w:rPr>
          <w:rFonts w:ascii="Pegasus" w:hAnsi="Pegasus" w:cs="Times New Roman"/>
          <w:spacing w:val="-2"/>
        </w:rPr>
        <w:tab/>
        <w:t>I can not permit this to continue.</w:t>
      </w:r>
    </w:p>
    <w:p w:rsidR="004948CB" w:rsidRPr="0023678E" w:rsidRDefault="004948CB" w:rsidP="00476063">
      <w:pPr>
        <w:tabs>
          <w:tab w:val="left" w:pos="-720"/>
          <w:tab w:val="left" w:pos="0"/>
          <w:tab w:val="left" w:pos="720"/>
        </w:tabs>
        <w:suppressAutoHyphens/>
        <w:spacing w:line="240" w:lineRule="atLeast"/>
        <w:ind w:left="720" w:hanging="720"/>
        <w:rPr>
          <w:rFonts w:ascii="Pegasus" w:hAnsi="Pegasus" w:cs="Times New Roman"/>
          <w:spacing w:val="-2"/>
        </w:rPr>
      </w:pPr>
      <w:r w:rsidRPr="0023678E">
        <w:rPr>
          <w:rFonts w:ascii="Pegasus" w:hAnsi="Pegasus" w:cs="Times New Roman"/>
          <w:spacing w:val="-2"/>
        </w:rPr>
        <w:t xml:space="preserve">Fazio: </w:t>
      </w:r>
      <w:r w:rsidRPr="0023678E">
        <w:rPr>
          <w:rFonts w:ascii="Pegasus" w:hAnsi="Pegasus" w:cs="Times New Roman"/>
          <w:spacing w:val="-2"/>
        </w:rPr>
        <w:tab/>
        <w:t>Wait.  Your program won't allow you to fire.  You can't fire.  No!</w:t>
      </w:r>
    </w:p>
    <w:p w:rsidR="004948CB" w:rsidRPr="005D4EFE" w:rsidRDefault="004948CB" w:rsidP="00476063">
      <w:pPr>
        <w:rPr>
          <w:rFonts w:ascii="Times New Roman" w:hAnsi="Times New Roman" w:cs="Times New Roman"/>
        </w:rPr>
      </w:pPr>
    </w:p>
    <w:p w:rsidR="004948CB" w:rsidRPr="005D4EFE" w:rsidRDefault="00903444" w:rsidP="00476063">
      <w:pPr>
        <w:rPr>
          <w:rFonts w:ascii="Times New Roman" w:hAnsi="Times New Roman" w:cs="Times New Roman"/>
        </w:rPr>
      </w:pPr>
      <w:r>
        <w:rPr>
          <w:rFonts w:ascii="Times New Roman" w:hAnsi="Times New Roman" w:cs="Times New Roman"/>
        </w:rPr>
        <w:t xml:space="preserve">Fazio offers the following argument, which exemplifies the </w:t>
      </w:r>
      <w:r w:rsidRPr="0054552E">
        <w:rPr>
          <w:rFonts w:ascii="Times New Roman" w:hAnsi="Times New Roman" w:cs="Times New Roman"/>
          <w:i/>
        </w:rPr>
        <w:t>modus ponens</w:t>
      </w:r>
      <w:r>
        <w:rPr>
          <w:rFonts w:ascii="Times New Roman" w:hAnsi="Times New Roman" w:cs="Times New Roman"/>
        </w:rPr>
        <w:t xml:space="preserve"> form:</w:t>
      </w:r>
    </w:p>
    <w:p w:rsidR="004948CB" w:rsidRPr="005D4EFE" w:rsidRDefault="004948CB" w:rsidP="00476063">
      <w:pPr>
        <w:rPr>
          <w:rFonts w:ascii="Times New Roman" w:hAnsi="Times New Roman" w:cs="Times New Roman"/>
        </w:rPr>
      </w:pPr>
    </w:p>
    <w:p w:rsidR="004948CB" w:rsidRPr="005D4EFE" w:rsidRDefault="004948CB" w:rsidP="00476063">
      <w:pPr>
        <w:ind w:left="720"/>
        <w:rPr>
          <w:rFonts w:ascii="Times New Roman" w:hAnsi="Times New Roman" w:cs="Times New Roman"/>
        </w:rPr>
      </w:pPr>
      <w:r w:rsidRPr="005D4EFE">
        <w:rPr>
          <w:rFonts w:ascii="Times New Roman" w:hAnsi="Times New Roman" w:cs="Times New Roman"/>
        </w:rPr>
        <w:t>(1)</w:t>
      </w:r>
      <w:r>
        <w:rPr>
          <w:rFonts w:ascii="Times New Roman" w:hAnsi="Times New Roman" w:cs="Times New Roman"/>
        </w:rPr>
        <w:t xml:space="preserve"> </w:t>
      </w:r>
      <w:r w:rsidRPr="005D4EFE">
        <w:rPr>
          <w:rFonts w:ascii="Times New Roman" w:hAnsi="Times New Roman" w:cs="Times New Roman"/>
        </w:rPr>
        <w:t>If Fa</w:t>
      </w:r>
      <w:r w:rsidR="0054552E">
        <w:rPr>
          <w:rFonts w:ascii="Times New Roman" w:hAnsi="Times New Roman" w:cs="Times New Roman"/>
        </w:rPr>
        <w:t>zio</w:t>
      </w:r>
      <w:r w:rsidRPr="005D4EFE">
        <w:rPr>
          <w:rFonts w:ascii="Times New Roman" w:hAnsi="Times New Roman" w:cs="Times New Roman"/>
        </w:rPr>
        <w:t xml:space="preserve"> is a living being, then Data cannot harm Fa</w:t>
      </w:r>
      <w:r w:rsidR="0054552E">
        <w:rPr>
          <w:rFonts w:ascii="Times New Roman" w:hAnsi="Times New Roman" w:cs="Times New Roman"/>
        </w:rPr>
        <w:t>zio</w:t>
      </w:r>
      <w:r w:rsidRPr="005D4EFE">
        <w:rPr>
          <w:rFonts w:ascii="Times New Roman" w:hAnsi="Times New Roman" w:cs="Times New Roman"/>
        </w:rPr>
        <w:t>. [</w:t>
      </w:r>
      <w:proofErr w:type="gramStart"/>
      <w:r w:rsidR="0054552E">
        <w:rPr>
          <w:rFonts w:ascii="Times New Roman" w:hAnsi="Times New Roman" w:cs="Times New Roman"/>
        </w:rPr>
        <w:t>this</w:t>
      </w:r>
      <w:proofErr w:type="gramEnd"/>
      <w:r w:rsidR="0054552E">
        <w:rPr>
          <w:rFonts w:ascii="Times New Roman" w:hAnsi="Times New Roman" w:cs="Times New Roman"/>
        </w:rPr>
        <w:t xml:space="preserve"> is a </w:t>
      </w:r>
      <w:r w:rsidRPr="005D4EFE">
        <w:rPr>
          <w:rFonts w:ascii="Times New Roman" w:hAnsi="Times New Roman" w:cs="Times New Roman"/>
        </w:rPr>
        <w:t>paraphrase of Data's limiting subroutine].</w:t>
      </w:r>
    </w:p>
    <w:p w:rsidR="004948CB" w:rsidRPr="005D4EFE" w:rsidRDefault="004948CB" w:rsidP="00476063">
      <w:pPr>
        <w:ind w:left="720"/>
        <w:rPr>
          <w:rFonts w:ascii="Times New Roman" w:hAnsi="Times New Roman" w:cs="Times New Roman"/>
        </w:rPr>
      </w:pPr>
      <w:r w:rsidRPr="005D4EFE">
        <w:rPr>
          <w:rFonts w:ascii="Times New Roman" w:hAnsi="Times New Roman" w:cs="Times New Roman"/>
        </w:rPr>
        <w:t>(2)</w:t>
      </w:r>
      <w:r>
        <w:rPr>
          <w:rFonts w:ascii="Times New Roman" w:hAnsi="Times New Roman" w:cs="Times New Roman"/>
        </w:rPr>
        <w:t xml:space="preserve"> </w:t>
      </w:r>
      <w:r w:rsidRPr="005D4EFE">
        <w:rPr>
          <w:rFonts w:ascii="Times New Roman" w:hAnsi="Times New Roman" w:cs="Times New Roman"/>
        </w:rPr>
        <w:t>Fa</w:t>
      </w:r>
      <w:r w:rsidR="0054552E">
        <w:rPr>
          <w:rFonts w:ascii="Times New Roman" w:hAnsi="Times New Roman" w:cs="Times New Roman"/>
        </w:rPr>
        <w:t>zio</w:t>
      </w:r>
      <w:r w:rsidRPr="005D4EFE">
        <w:rPr>
          <w:rFonts w:ascii="Times New Roman" w:hAnsi="Times New Roman" w:cs="Times New Roman"/>
        </w:rPr>
        <w:t xml:space="preserve"> is a living being.</w:t>
      </w:r>
    </w:p>
    <w:p w:rsidR="004948CB" w:rsidRPr="005D4EFE" w:rsidRDefault="004948CB" w:rsidP="00476063">
      <w:pPr>
        <w:ind w:left="720"/>
        <w:rPr>
          <w:rFonts w:ascii="Times New Roman" w:hAnsi="Times New Roman" w:cs="Times New Roman"/>
        </w:rPr>
      </w:pPr>
      <w:r w:rsidRPr="005D4EFE">
        <w:rPr>
          <w:rFonts w:ascii="Times New Roman" w:hAnsi="Times New Roman" w:cs="Times New Roman"/>
        </w:rPr>
        <w:t>------------------------------------------------------------------</w:t>
      </w:r>
    </w:p>
    <w:p w:rsidR="004948CB" w:rsidRPr="005D4EFE" w:rsidRDefault="004948CB" w:rsidP="00476063">
      <w:pPr>
        <w:ind w:left="720"/>
        <w:rPr>
          <w:rFonts w:ascii="Times New Roman" w:hAnsi="Times New Roman" w:cs="Times New Roman"/>
        </w:rPr>
      </w:pPr>
      <w:r w:rsidRPr="005D4EFE">
        <w:rPr>
          <w:rFonts w:ascii="Times New Roman" w:hAnsi="Times New Roman" w:cs="Times New Roman"/>
        </w:rPr>
        <w:t>(3)</w:t>
      </w:r>
      <w:r>
        <w:rPr>
          <w:rFonts w:ascii="Times New Roman" w:hAnsi="Times New Roman" w:cs="Times New Roman"/>
        </w:rPr>
        <w:t xml:space="preserve"> </w:t>
      </w:r>
      <w:r w:rsidRPr="005D4EFE">
        <w:rPr>
          <w:rFonts w:ascii="Times New Roman" w:hAnsi="Times New Roman" w:cs="Times New Roman"/>
        </w:rPr>
        <w:t>Data cannot harm Fa</w:t>
      </w:r>
      <w:r w:rsidR="0054552E">
        <w:rPr>
          <w:rFonts w:ascii="Times New Roman" w:hAnsi="Times New Roman" w:cs="Times New Roman"/>
        </w:rPr>
        <w:t>zio</w:t>
      </w:r>
      <w:r w:rsidRPr="005D4EFE">
        <w:rPr>
          <w:rFonts w:ascii="Times New Roman" w:hAnsi="Times New Roman" w:cs="Times New Roman"/>
        </w:rPr>
        <w:t>.</w:t>
      </w:r>
    </w:p>
    <w:p w:rsidR="0054552E" w:rsidRDefault="0054552E" w:rsidP="00476063">
      <w:pPr>
        <w:rPr>
          <w:rFonts w:ascii="Times New Roman" w:hAnsi="Times New Roman" w:cs="Times New Roman"/>
        </w:rPr>
      </w:pPr>
    </w:p>
    <w:p w:rsidR="004948CB" w:rsidRPr="005D4EFE" w:rsidRDefault="0054552E" w:rsidP="00476063">
      <w:pPr>
        <w:rPr>
          <w:rFonts w:ascii="Times New Roman" w:hAnsi="Times New Roman" w:cs="Times New Roman"/>
        </w:rPr>
      </w:pPr>
      <w:r>
        <w:rPr>
          <w:rFonts w:ascii="Times New Roman" w:hAnsi="Times New Roman" w:cs="Times New Roman"/>
        </w:rPr>
        <w:t xml:space="preserve">He also offers the following argument, which exemplifies the </w:t>
      </w:r>
      <w:r>
        <w:rPr>
          <w:rFonts w:ascii="Times New Roman" w:hAnsi="Times New Roman" w:cs="Times New Roman"/>
          <w:i/>
        </w:rPr>
        <w:t xml:space="preserve">modus tollens </w:t>
      </w:r>
      <w:r>
        <w:rPr>
          <w:rFonts w:ascii="Times New Roman" w:hAnsi="Times New Roman" w:cs="Times New Roman"/>
        </w:rPr>
        <w:t>form:</w:t>
      </w:r>
    </w:p>
    <w:p w:rsidR="004948CB" w:rsidRPr="005D4EFE" w:rsidRDefault="004948CB" w:rsidP="00476063">
      <w:pPr>
        <w:rPr>
          <w:rFonts w:ascii="Times New Roman" w:hAnsi="Times New Roman" w:cs="Times New Roman"/>
        </w:rPr>
      </w:pPr>
    </w:p>
    <w:p w:rsidR="004948CB" w:rsidRPr="005D4EFE" w:rsidRDefault="004948CB" w:rsidP="00476063">
      <w:pPr>
        <w:ind w:left="720"/>
        <w:rPr>
          <w:rFonts w:ascii="Times New Roman" w:hAnsi="Times New Roman" w:cs="Times New Roman"/>
        </w:rPr>
      </w:pPr>
      <w:r w:rsidRPr="005D4EFE">
        <w:rPr>
          <w:rFonts w:ascii="Times New Roman" w:hAnsi="Times New Roman" w:cs="Times New Roman"/>
        </w:rPr>
        <w:t>(1)</w:t>
      </w:r>
      <w:r>
        <w:rPr>
          <w:rFonts w:ascii="Times New Roman" w:hAnsi="Times New Roman" w:cs="Times New Roman"/>
        </w:rPr>
        <w:t xml:space="preserve"> </w:t>
      </w:r>
      <w:r w:rsidRPr="005D4EFE">
        <w:rPr>
          <w:rFonts w:ascii="Times New Roman" w:hAnsi="Times New Roman" w:cs="Times New Roman"/>
        </w:rPr>
        <w:t>If you do not return to your chair and entertain me and my guests, then you may bring it about that I kill someone else.</w:t>
      </w:r>
    </w:p>
    <w:p w:rsidR="004948CB" w:rsidRPr="005D4EFE" w:rsidRDefault="004948CB" w:rsidP="00476063">
      <w:pPr>
        <w:ind w:left="720"/>
        <w:rPr>
          <w:rFonts w:ascii="Times New Roman" w:hAnsi="Times New Roman" w:cs="Times New Roman"/>
        </w:rPr>
      </w:pPr>
      <w:r w:rsidRPr="005D4EFE">
        <w:rPr>
          <w:rFonts w:ascii="Times New Roman" w:hAnsi="Times New Roman" w:cs="Times New Roman"/>
        </w:rPr>
        <w:t>(2)</w:t>
      </w:r>
      <w:r>
        <w:rPr>
          <w:rFonts w:ascii="Times New Roman" w:hAnsi="Times New Roman" w:cs="Times New Roman"/>
        </w:rPr>
        <w:t xml:space="preserve"> </w:t>
      </w:r>
      <w:r w:rsidRPr="005D4EFE">
        <w:rPr>
          <w:rFonts w:ascii="Times New Roman" w:hAnsi="Times New Roman" w:cs="Times New Roman"/>
        </w:rPr>
        <w:t>You can not bring it about that I kill someone else. [</w:t>
      </w:r>
      <w:proofErr w:type="gramStart"/>
      <w:r w:rsidRPr="005D4EFE">
        <w:rPr>
          <w:rFonts w:ascii="Times New Roman" w:hAnsi="Times New Roman" w:cs="Times New Roman"/>
        </w:rPr>
        <w:t>paraphrase</w:t>
      </w:r>
      <w:proofErr w:type="gramEnd"/>
      <w:r w:rsidRPr="005D4EFE">
        <w:rPr>
          <w:rFonts w:ascii="Times New Roman" w:hAnsi="Times New Roman" w:cs="Times New Roman"/>
        </w:rPr>
        <w:t xml:space="preserve"> of Data's limiting subroutine].</w:t>
      </w:r>
    </w:p>
    <w:p w:rsidR="004948CB" w:rsidRPr="005D4EFE" w:rsidRDefault="004948CB" w:rsidP="00476063">
      <w:pPr>
        <w:ind w:left="720"/>
        <w:rPr>
          <w:rFonts w:ascii="Times New Roman" w:hAnsi="Times New Roman" w:cs="Times New Roman"/>
        </w:rPr>
      </w:pPr>
      <w:r w:rsidRPr="005D4EFE">
        <w:rPr>
          <w:rFonts w:ascii="Times New Roman" w:hAnsi="Times New Roman" w:cs="Times New Roman"/>
        </w:rPr>
        <w:t>------------------------------------------------------------------</w:t>
      </w:r>
    </w:p>
    <w:p w:rsidR="004948CB" w:rsidRPr="005D4EFE" w:rsidRDefault="004948CB" w:rsidP="00476063">
      <w:pPr>
        <w:ind w:left="720"/>
        <w:rPr>
          <w:rFonts w:ascii="Times New Roman" w:hAnsi="Times New Roman" w:cs="Times New Roman"/>
        </w:rPr>
      </w:pPr>
      <w:r w:rsidRPr="005D4EFE">
        <w:rPr>
          <w:rFonts w:ascii="Times New Roman" w:hAnsi="Times New Roman" w:cs="Times New Roman"/>
        </w:rPr>
        <w:t>(3)</w:t>
      </w:r>
      <w:r>
        <w:rPr>
          <w:rFonts w:ascii="Times New Roman" w:hAnsi="Times New Roman" w:cs="Times New Roman"/>
        </w:rPr>
        <w:t xml:space="preserve"> </w:t>
      </w:r>
      <w:r w:rsidRPr="005D4EFE">
        <w:rPr>
          <w:rFonts w:ascii="Times New Roman" w:hAnsi="Times New Roman" w:cs="Times New Roman"/>
        </w:rPr>
        <w:t>Therefore, you must return to your chair and entertain me and my guests.</w:t>
      </w:r>
    </w:p>
    <w:p w:rsidR="0054552E" w:rsidRDefault="0054552E" w:rsidP="00476063">
      <w:pPr>
        <w:rPr>
          <w:rFonts w:ascii="Times New Roman" w:hAnsi="Times New Roman" w:cs="Times New Roman"/>
        </w:rPr>
      </w:pPr>
    </w:p>
    <w:p w:rsidR="004948CB" w:rsidRDefault="0054552E" w:rsidP="00476063">
      <w:pPr>
        <w:rPr>
          <w:rFonts w:ascii="Times New Roman" w:hAnsi="Times New Roman" w:cs="Times New Roman"/>
        </w:rPr>
      </w:pPr>
      <w:r>
        <w:rPr>
          <w:rFonts w:ascii="Times New Roman" w:hAnsi="Times New Roman" w:cs="Times New Roman"/>
        </w:rPr>
        <w:t>Fazio is betting his life on his belief that Data’s programming will not allow him to kill a human being.  He assumes that this prohibition is absolute and cannot be out weighed by other considerations.  For example, he assumes that Data is not a utilitarian who might calculate that the greater good would involve the suspension of the generally valid rule that humans are not to be harmed.  In the next sentence, we see that Fazio also makes presumptions about Data’s emotional capacities.  He implicitly relies on an argument something like the following</w:t>
      </w:r>
      <w:r w:rsidR="009B55E4">
        <w:rPr>
          <w:rFonts w:ascii="Times New Roman" w:hAnsi="Times New Roman" w:cs="Times New Roman"/>
        </w:rPr>
        <w:t xml:space="preserve">, the first part of which is another example of </w:t>
      </w:r>
      <w:r w:rsidR="009B55E4">
        <w:rPr>
          <w:rFonts w:ascii="Times New Roman" w:hAnsi="Times New Roman" w:cs="Times New Roman"/>
          <w:i/>
        </w:rPr>
        <w:t>modus ponens</w:t>
      </w:r>
      <w:r>
        <w:rPr>
          <w:rFonts w:ascii="Times New Roman" w:hAnsi="Times New Roman" w:cs="Times New Roman"/>
        </w:rPr>
        <w:t>:</w:t>
      </w:r>
    </w:p>
    <w:p w:rsidR="009B55E4" w:rsidRPr="005D4EFE" w:rsidRDefault="009B55E4" w:rsidP="00476063">
      <w:pPr>
        <w:rPr>
          <w:rFonts w:ascii="Times New Roman" w:hAnsi="Times New Roman" w:cs="Times New Roman"/>
        </w:rPr>
      </w:pPr>
    </w:p>
    <w:p w:rsidR="00B25338" w:rsidRDefault="00903444" w:rsidP="00476063">
      <w:pPr>
        <w:ind w:left="720"/>
        <w:rPr>
          <w:rFonts w:ascii="Times New Roman" w:hAnsi="Times New Roman" w:cs="Times New Roman"/>
        </w:rPr>
      </w:pPr>
      <w:r>
        <w:rPr>
          <w:rFonts w:ascii="Times New Roman" w:hAnsi="Times New Roman" w:cs="Times New Roman"/>
        </w:rPr>
        <w:t xml:space="preserve">(1) </w:t>
      </w:r>
      <w:r w:rsidR="00B25338">
        <w:rPr>
          <w:rFonts w:ascii="Times New Roman" w:hAnsi="Times New Roman" w:cs="Times New Roman"/>
        </w:rPr>
        <w:t>If you are an android, then you lack the capacity to feel or react in accordance with emotions.</w:t>
      </w:r>
      <w:r>
        <w:rPr>
          <w:rFonts w:ascii="Times New Roman" w:hAnsi="Times New Roman" w:cs="Times New Roman"/>
        </w:rPr>
        <w:t xml:space="preserve"> (</w:t>
      </w:r>
      <w:proofErr w:type="gramStart"/>
      <w:r>
        <w:rPr>
          <w:rFonts w:ascii="Times New Roman" w:hAnsi="Times New Roman" w:cs="Times New Roman"/>
        </w:rPr>
        <w:t>general</w:t>
      </w:r>
      <w:proofErr w:type="gramEnd"/>
      <w:r>
        <w:rPr>
          <w:rFonts w:ascii="Times New Roman" w:hAnsi="Times New Roman" w:cs="Times New Roman"/>
        </w:rPr>
        <w:t xml:space="preserve"> knowledge; definition of “android”)</w:t>
      </w:r>
    </w:p>
    <w:p w:rsidR="00B25338" w:rsidRDefault="00903444" w:rsidP="00476063">
      <w:pPr>
        <w:ind w:left="720"/>
        <w:rPr>
          <w:rFonts w:ascii="Times New Roman" w:hAnsi="Times New Roman" w:cs="Times New Roman"/>
        </w:rPr>
      </w:pPr>
      <w:r>
        <w:rPr>
          <w:rFonts w:ascii="Times New Roman" w:hAnsi="Times New Roman" w:cs="Times New Roman"/>
        </w:rPr>
        <w:t xml:space="preserve">(2) </w:t>
      </w:r>
      <w:r w:rsidR="00B25338">
        <w:rPr>
          <w:rFonts w:ascii="Times New Roman" w:hAnsi="Times New Roman" w:cs="Times New Roman"/>
        </w:rPr>
        <w:t>Data is an android.</w:t>
      </w:r>
    </w:p>
    <w:p w:rsidR="00B25338" w:rsidRDefault="00903444" w:rsidP="00476063">
      <w:pPr>
        <w:ind w:left="720"/>
        <w:rPr>
          <w:rFonts w:ascii="Times New Roman" w:hAnsi="Times New Roman" w:cs="Times New Roman"/>
        </w:rPr>
      </w:pPr>
      <w:r>
        <w:rPr>
          <w:rFonts w:ascii="Times New Roman" w:hAnsi="Times New Roman" w:cs="Times New Roman"/>
        </w:rPr>
        <w:t xml:space="preserve">(3) </w:t>
      </w:r>
      <w:r w:rsidR="00B25338">
        <w:rPr>
          <w:rFonts w:ascii="Times New Roman" w:hAnsi="Times New Roman" w:cs="Times New Roman"/>
        </w:rPr>
        <w:t>Therefore, Data lacks the capacity to feel or react in accordance with emotions.</w:t>
      </w:r>
    </w:p>
    <w:p w:rsidR="00B25338" w:rsidRDefault="00903444" w:rsidP="00476063">
      <w:pPr>
        <w:ind w:left="720"/>
        <w:rPr>
          <w:rFonts w:ascii="Times New Roman" w:hAnsi="Times New Roman" w:cs="Times New Roman"/>
        </w:rPr>
      </w:pPr>
      <w:r>
        <w:rPr>
          <w:rFonts w:ascii="Times New Roman" w:hAnsi="Times New Roman" w:cs="Times New Roman"/>
        </w:rPr>
        <w:t xml:space="preserve">(4) </w:t>
      </w:r>
      <w:r w:rsidR="00B25338">
        <w:rPr>
          <w:rFonts w:ascii="Times New Roman" w:hAnsi="Times New Roman" w:cs="Times New Roman"/>
        </w:rPr>
        <w:t>Revenge is an emotion.</w:t>
      </w:r>
    </w:p>
    <w:p w:rsidR="00B25338" w:rsidRDefault="00903444" w:rsidP="00476063">
      <w:pPr>
        <w:ind w:left="720"/>
        <w:rPr>
          <w:rFonts w:ascii="Times New Roman" w:hAnsi="Times New Roman" w:cs="Times New Roman"/>
        </w:rPr>
      </w:pPr>
      <w:r>
        <w:rPr>
          <w:rFonts w:ascii="Times New Roman" w:hAnsi="Times New Roman" w:cs="Times New Roman"/>
        </w:rPr>
        <w:t xml:space="preserve">(5) </w:t>
      </w:r>
      <w:r w:rsidR="00B25338">
        <w:rPr>
          <w:rFonts w:ascii="Times New Roman" w:hAnsi="Times New Roman" w:cs="Times New Roman"/>
        </w:rPr>
        <w:t>Therefore, Data lacks the capacity to feel or react in accordance with revenge.</w:t>
      </w:r>
    </w:p>
    <w:p w:rsidR="00B25338" w:rsidRDefault="00B25338" w:rsidP="00476063">
      <w:pPr>
        <w:rPr>
          <w:rFonts w:ascii="Times New Roman" w:hAnsi="Times New Roman" w:cs="Times New Roman"/>
        </w:rPr>
      </w:pPr>
    </w:p>
    <w:p w:rsidR="004948CB" w:rsidRPr="005D4EFE" w:rsidRDefault="009B55E4" w:rsidP="00476063">
      <w:pPr>
        <w:rPr>
          <w:rFonts w:ascii="Times New Roman" w:hAnsi="Times New Roman" w:cs="Times New Roman"/>
        </w:rPr>
      </w:pPr>
      <w:r>
        <w:rPr>
          <w:rFonts w:ascii="Times New Roman" w:hAnsi="Times New Roman" w:cs="Times New Roman"/>
        </w:rPr>
        <w:t xml:space="preserve">Based on this implicit argument, Fazio then offers the following argument, which commits the fallacy of </w:t>
      </w:r>
      <w:r w:rsidR="004948CB" w:rsidRPr="005D4EFE">
        <w:rPr>
          <w:rFonts w:ascii="Times New Roman" w:hAnsi="Times New Roman" w:cs="Times New Roman"/>
        </w:rPr>
        <w:t xml:space="preserve">denying the antecedent: </w:t>
      </w:r>
    </w:p>
    <w:p w:rsidR="004948CB" w:rsidRPr="005D4EFE" w:rsidRDefault="004948CB" w:rsidP="00476063">
      <w:pPr>
        <w:rPr>
          <w:rFonts w:ascii="Times New Roman" w:hAnsi="Times New Roman" w:cs="Times New Roman"/>
        </w:rPr>
      </w:pPr>
    </w:p>
    <w:p w:rsidR="004948CB" w:rsidRPr="005D4EFE" w:rsidRDefault="004948CB" w:rsidP="00476063">
      <w:pPr>
        <w:ind w:left="720"/>
        <w:rPr>
          <w:rFonts w:ascii="Times New Roman" w:hAnsi="Times New Roman" w:cs="Times New Roman"/>
        </w:rPr>
      </w:pPr>
      <w:r w:rsidRPr="005D4EFE">
        <w:rPr>
          <w:rFonts w:ascii="Times New Roman" w:hAnsi="Times New Roman" w:cs="Times New Roman"/>
        </w:rPr>
        <w:t>(1)</w:t>
      </w:r>
      <w:r>
        <w:rPr>
          <w:rFonts w:ascii="Times New Roman" w:hAnsi="Times New Roman" w:cs="Times New Roman"/>
        </w:rPr>
        <w:t xml:space="preserve"> </w:t>
      </w:r>
      <w:r w:rsidRPr="005D4EFE">
        <w:rPr>
          <w:rFonts w:ascii="Times New Roman" w:hAnsi="Times New Roman" w:cs="Times New Roman"/>
        </w:rPr>
        <w:t>If you could feel the need for revenge, then you could fire the disrupter.</w:t>
      </w:r>
    </w:p>
    <w:p w:rsidR="004948CB" w:rsidRPr="005D4EFE" w:rsidRDefault="004948CB" w:rsidP="00476063">
      <w:pPr>
        <w:ind w:left="720"/>
        <w:rPr>
          <w:rFonts w:ascii="Times New Roman" w:hAnsi="Times New Roman" w:cs="Times New Roman"/>
        </w:rPr>
      </w:pPr>
      <w:r w:rsidRPr="005D4EFE">
        <w:rPr>
          <w:rFonts w:ascii="Times New Roman" w:hAnsi="Times New Roman" w:cs="Times New Roman"/>
        </w:rPr>
        <w:t>(2)</w:t>
      </w:r>
      <w:r>
        <w:rPr>
          <w:rFonts w:ascii="Times New Roman" w:hAnsi="Times New Roman" w:cs="Times New Roman"/>
        </w:rPr>
        <w:t xml:space="preserve"> </w:t>
      </w:r>
      <w:r w:rsidRPr="005D4EFE">
        <w:rPr>
          <w:rFonts w:ascii="Times New Roman" w:hAnsi="Times New Roman" w:cs="Times New Roman"/>
        </w:rPr>
        <w:t>You can not feel the need for revenge. [</w:t>
      </w:r>
      <w:proofErr w:type="gramStart"/>
      <w:r w:rsidR="00903444">
        <w:rPr>
          <w:rFonts w:ascii="Times New Roman" w:hAnsi="Times New Roman" w:cs="Times New Roman"/>
        </w:rPr>
        <w:t>conclusion</w:t>
      </w:r>
      <w:proofErr w:type="gramEnd"/>
      <w:r w:rsidR="00903444">
        <w:rPr>
          <w:rFonts w:ascii="Times New Roman" w:hAnsi="Times New Roman" w:cs="Times New Roman"/>
        </w:rPr>
        <w:t xml:space="preserve"> of the previous argument]</w:t>
      </w:r>
      <w:r w:rsidRPr="005D4EFE">
        <w:rPr>
          <w:rFonts w:ascii="Times New Roman" w:hAnsi="Times New Roman" w:cs="Times New Roman"/>
        </w:rPr>
        <w:t>.</w:t>
      </w:r>
    </w:p>
    <w:p w:rsidR="004948CB" w:rsidRPr="005D4EFE" w:rsidRDefault="004948CB" w:rsidP="00476063">
      <w:pPr>
        <w:ind w:left="720"/>
        <w:rPr>
          <w:rFonts w:ascii="Times New Roman" w:hAnsi="Times New Roman" w:cs="Times New Roman"/>
        </w:rPr>
      </w:pPr>
      <w:r w:rsidRPr="005D4EFE">
        <w:rPr>
          <w:rFonts w:ascii="Times New Roman" w:hAnsi="Times New Roman" w:cs="Times New Roman"/>
        </w:rPr>
        <w:t>----------------------------------------------------------------</w:t>
      </w:r>
    </w:p>
    <w:p w:rsidR="004948CB" w:rsidRPr="005D4EFE" w:rsidRDefault="004948CB" w:rsidP="00476063">
      <w:pPr>
        <w:ind w:left="720"/>
        <w:rPr>
          <w:rFonts w:ascii="Times New Roman" w:hAnsi="Times New Roman" w:cs="Times New Roman"/>
        </w:rPr>
      </w:pPr>
      <w:r w:rsidRPr="005D4EFE">
        <w:rPr>
          <w:rFonts w:ascii="Times New Roman" w:hAnsi="Times New Roman" w:cs="Times New Roman"/>
        </w:rPr>
        <w:t>(3)</w:t>
      </w:r>
      <w:r>
        <w:rPr>
          <w:rFonts w:ascii="Times New Roman" w:hAnsi="Times New Roman" w:cs="Times New Roman"/>
        </w:rPr>
        <w:t xml:space="preserve"> </w:t>
      </w:r>
      <w:r w:rsidRPr="005D4EFE">
        <w:rPr>
          <w:rFonts w:ascii="Times New Roman" w:hAnsi="Times New Roman" w:cs="Times New Roman"/>
        </w:rPr>
        <w:t>Therefore, you can not fire the disrupter.</w:t>
      </w:r>
    </w:p>
    <w:p w:rsidR="00725CF9" w:rsidRPr="00725CF9" w:rsidRDefault="00725CF9" w:rsidP="00476063">
      <w:pPr>
        <w:rPr>
          <w:rFonts w:ascii="Times New Roman" w:hAnsi="Times New Roman" w:cs="Times New Roman"/>
        </w:rPr>
      </w:pPr>
    </w:p>
    <w:p w:rsidR="00725CF9" w:rsidRPr="008C3AB8" w:rsidRDefault="008C3AB8" w:rsidP="00476063">
      <w:pPr>
        <w:rPr>
          <w:rFonts w:ascii="Times New Roman" w:hAnsi="Times New Roman" w:cs="Times New Roman"/>
        </w:rPr>
      </w:pPr>
      <w:r>
        <w:rPr>
          <w:rFonts w:ascii="Times New Roman" w:hAnsi="Times New Roman" w:cs="Times New Roman"/>
        </w:rPr>
        <w:t xml:space="preserve">This fallacy almost costs Fazio his life.  Just after the last sentence, Data is beamed off of Fazio’s ship by the crew of the </w:t>
      </w:r>
      <w:smartTag w:uri="urn:schemas-microsoft-com:office:smarttags" w:element="City">
        <w:smartTag w:uri="urn:schemas-microsoft-com:office:smarttags" w:element="place">
          <w:r>
            <w:rPr>
              <w:rFonts w:ascii="Times New Roman" w:hAnsi="Times New Roman" w:cs="Times New Roman"/>
            </w:rPr>
            <w:t>Enterprise</w:t>
          </w:r>
        </w:smartTag>
      </w:smartTag>
      <w:r>
        <w:rPr>
          <w:rFonts w:ascii="Times New Roman" w:hAnsi="Times New Roman" w:cs="Times New Roman"/>
        </w:rPr>
        <w:t xml:space="preserve">.  During the transport process, they discover that Data is holding a weapon that has discharged.  The moral of this scene might be: When you are gambling with your life, you should avoid logical fallacies. </w:t>
      </w:r>
    </w:p>
    <w:p w:rsidR="00725CF9" w:rsidRDefault="00725CF9" w:rsidP="00476063">
      <w:pPr>
        <w:rPr>
          <w:rFonts w:ascii="Times New Roman" w:hAnsi="Times New Roman" w:cs="Times New Roman"/>
          <w:b/>
        </w:rPr>
      </w:pPr>
    </w:p>
    <w:p w:rsidR="00AA7A85" w:rsidRPr="005D4EFE" w:rsidRDefault="00AA7A85" w:rsidP="00476063">
      <w:pPr>
        <w:rPr>
          <w:rFonts w:ascii="Times New Roman" w:hAnsi="Times New Roman" w:cs="Times New Roman"/>
          <w:spacing w:val="-2"/>
        </w:rPr>
      </w:pPr>
      <w:r w:rsidRPr="005D4EFE">
        <w:rPr>
          <w:rFonts w:ascii="Times New Roman" w:hAnsi="Times New Roman" w:cs="Times New Roman"/>
          <w:b/>
        </w:rPr>
        <w:t>Specter of the Gun</w:t>
      </w:r>
      <w:r>
        <w:rPr>
          <w:rFonts w:ascii="Times New Roman" w:hAnsi="Times New Roman" w:cs="Times New Roman"/>
          <w:b/>
        </w:rPr>
        <w:t xml:space="preserve"> – Star Trek: The Original Series</w:t>
      </w:r>
    </w:p>
    <w:p w:rsidR="00AA7A85" w:rsidRPr="005D4EFE" w:rsidRDefault="00AA7A85" w:rsidP="00476063">
      <w:pPr>
        <w:tabs>
          <w:tab w:val="left" w:pos="-720"/>
        </w:tabs>
        <w:suppressAutoHyphens/>
        <w:spacing w:line="240" w:lineRule="atLeast"/>
        <w:rPr>
          <w:rFonts w:ascii="Times New Roman" w:hAnsi="Times New Roman" w:cs="Times New Roman"/>
          <w:spacing w:val="-2"/>
        </w:rPr>
      </w:pPr>
    </w:p>
    <w:p w:rsidR="00AA7A85" w:rsidRPr="005D4EFE" w:rsidRDefault="00AA7A85" w:rsidP="00476063">
      <w:pPr>
        <w:tabs>
          <w:tab w:val="left" w:pos="-720"/>
        </w:tabs>
        <w:suppressAutoHyphens/>
        <w:spacing w:line="240" w:lineRule="atLeast"/>
        <w:rPr>
          <w:rFonts w:ascii="Times New Roman" w:hAnsi="Times New Roman" w:cs="Times New Roman"/>
          <w:spacing w:val="-2"/>
        </w:rPr>
      </w:pPr>
      <w:r>
        <w:rPr>
          <w:rFonts w:ascii="Times New Roman" w:hAnsi="Times New Roman" w:cs="Times New Roman"/>
          <w:spacing w:val="-2"/>
        </w:rPr>
        <w:t>In this episode, Kirk</w:t>
      </w:r>
      <w:r w:rsidRPr="005D4EFE">
        <w:rPr>
          <w:rFonts w:ascii="Times New Roman" w:hAnsi="Times New Roman" w:cs="Times New Roman"/>
          <w:spacing w:val="-2"/>
        </w:rPr>
        <w:t xml:space="preserve">, Spock, and </w:t>
      </w:r>
      <w:r>
        <w:rPr>
          <w:rFonts w:ascii="Times New Roman" w:hAnsi="Times New Roman" w:cs="Times New Roman"/>
          <w:spacing w:val="-2"/>
        </w:rPr>
        <w:t>McCoy</w:t>
      </w:r>
      <w:r w:rsidRPr="005D4EFE">
        <w:rPr>
          <w:rFonts w:ascii="Times New Roman" w:hAnsi="Times New Roman" w:cs="Times New Roman"/>
          <w:spacing w:val="-2"/>
        </w:rPr>
        <w:t xml:space="preserve"> have been </w:t>
      </w:r>
      <w:r>
        <w:rPr>
          <w:rFonts w:ascii="Times New Roman" w:hAnsi="Times New Roman" w:cs="Times New Roman"/>
          <w:spacing w:val="-2"/>
        </w:rPr>
        <w:t xml:space="preserve">transported </w:t>
      </w:r>
      <w:r w:rsidRPr="005D4EFE">
        <w:rPr>
          <w:rFonts w:ascii="Times New Roman" w:hAnsi="Times New Roman" w:cs="Times New Roman"/>
          <w:spacing w:val="-2"/>
        </w:rPr>
        <w:t>to a planet</w:t>
      </w:r>
      <w:r>
        <w:rPr>
          <w:rFonts w:ascii="Times New Roman" w:hAnsi="Times New Roman" w:cs="Times New Roman"/>
          <w:spacing w:val="-2"/>
        </w:rPr>
        <w:t xml:space="preserve"> where they are </w:t>
      </w:r>
      <w:r w:rsidR="00606AD3" w:rsidRPr="005D4EFE">
        <w:rPr>
          <w:rFonts w:ascii="Times New Roman" w:hAnsi="Times New Roman" w:cs="Times New Roman"/>
          <w:spacing w:val="-3"/>
        </w:rPr>
        <w:t xml:space="preserve">being held in an artificial environment that is inexorably leading to a reenactment of the gunfight at the OK corral.  </w:t>
      </w:r>
      <w:r>
        <w:rPr>
          <w:rFonts w:ascii="Times New Roman" w:hAnsi="Times New Roman" w:cs="Times New Roman"/>
          <w:spacing w:val="-2"/>
        </w:rPr>
        <w:t xml:space="preserve">Unfortunately, they are playing the role of the men who die during that gunfight.  If they continue on their present path, it will surely lead to their </w:t>
      </w:r>
      <w:r w:rsidR="002E1282">
        <w:rPr>
          <w:rFonts w:ascii="Times New Roman" w:hAnsi="Times New Roman" w:cs="Times New Roman"/>
          <w:spacing w:val="-2"/>
        </w:rPr>
        <w:t xml:space="preserve">death.  Although, they appear to be in an artificially constructed scene, they believe that the danger is real, because earlier in the episode, Mr. </w:t>
      </w:r>
      <w:r w:rsidR="002E1282" w:rsidRPr="0023678E">
        <w:rPr>
          <w:rFonts w:ascii="Pegasus" w:hAnsi="Pegasus" w:cs="Times New Roman"/>
          <w:spacing w:val="-3"/>
        </w:rPr>
        <w:t>Chekhov</w:t>
      </w:r>
      <w:r w:rsidR="002E1282">
        <w:rPr>
          <w:rFonts w:ascii="Times New Roman" w:hAnsi="Times New Roman" w:cs="Times New Roman"/>
          <w:spacing w:val="-2"/>
        </w:rPr>
        <w:t xml:space="preserve"> was killed.  In their effort to avoid their fate, they try to find a way to avoid making it to the gunfight scene.  When they discover some chemicals, they decide to concoct a tranquilizer.  The thought is that they can knock themselves out at the appropriate time and thereby avoid the deadly gunfight.  </w:t>
      </w:r>
      <w:r w:rsidRPr="005D4EFE">
        <w:rPr>
          <w:rFonts w:ascii="Times New Roman" w:hAnsi="Times New Roman" w:cs="Times New Roman"/>
          <w:spacing w:val="-2"/>
        </w:rPr>
        <w:t>The device has been constructed and Scotty volunteers to be the test subject.</w:t>
      </w:r>
      <w:r w:rsidR="002E1282">
        <w:rPr>
          <w:rFonts w:ascii="Times New Roman" w:hAnsi="Times New Roman" w:cs="Times New Roman"/>
          <w:spacing w:val="-2"/>
        </w:rPr>
        <w:t xml:space="preserve">  </w:t>
      </w:r>
      <w:proofErr w:type="gramStart"/>
      <w:r w:rsidR="002E1282">
        <w:rPr>
          <w:rFonts w:ascii="Times New Roman" w:hAnsi="Times New Roman" w:cs="Times New Roman"/>
          <w:spacing w:val="-2"/>
        </w:rPr>
        <w:t>He</w:t>
      </w:r>
      <w:proofErr w:type="gramEnd"/>
      <w:r w:rsidR="002E1282">
        <w:rPr>
          <w:rFonts w:ascii="Times New Roman" w:hAnsi="Times New Roman" w:cs="Times New Roman"/>
          <w:spacing w:val="-2"/>
        </w:rPr>
        <w:t xml:space="preserve"> breaths in the gas and nothing happens.</w:t>
      </w:r>
    </w:p>
    <w:p w:rsidR="00AA7A85" w:rsidRPr="005D4EFE" w:rsidRDefault="00AA7A85" w:rsidP="00476063">
      <w:pPr>
        <w:tabs>
          <w:tab w:val="left" w:pos="-720"/>
        </w:tabs>
        <w:suppressAutoHyphens/>
        <w:spacing w:line="240" w:lineRule="atLeast"/>
        <w:rPr>
          <w:rFonts w:ascii="Times New Roman" w:hAnsi="Times New Roman" w:cs="Times New Roman"/>
          <w:spacing w:val="-2"/>
        </w:rPr>
      </w:pPr>
    </w:p>
    <w:p w:rsidR="00AA7A85" w:rsidRPr="0023678E" w:rsidRDefault="00AA7A85" w:rsidP="00476063">
      <w:pPr>
        <w:tabs>
          <w:tab w:val="left" w:pos="-720"/>
          <w:tab w:val="left" w:pos="0"/>
          <w:tab w:val="left" w:pos="720"/>
        </w:tabs>
        <w:suppressAutoHyphens/>
        <w:spacing w:line="240" w:lineRule="atLeast"/>
        <w:ind w:left="1440" w:hanging="1440"/>
        <w:rPr>
          <w:rFonts w:ascii="Pegasus" w:hAnsi="Pegasus" w:cs="Times New Roman"/>
          <w:spacing w:val="-2"/>
        </w:rPr>
      </w:pPr>
      <w:r w:rsidRPr="0023678E">
        <w:rPr>
          <w:rFonts w:ascii="Pegasus" w:hAnsi="Pegasus" w:cs="Times New Roman"/>
          <w:spacing w:val="-2"/>
        </w:rPr>
        <w:t xml:space="preserve">Kirk: </w:t>
      </w:r>
      <w:r w:rsidRPr="0023678E">
        <w:rPr>
          <w:rFonts w:ascii="Pegasus" w:hAnsi="Pegasus" w:cs="Times New Roman"/>
          <w:spacing w:val="-2"/>
        </w:rPr>
        <w:tab/>
      </w:r>
      <w:r w:rsidRPr="0023678E">
        <w:rPr>
          <w:rFonts w:ascii="Pegasus" w:hAnsi="Pegasus" w:cs="Times New Roman"/>
          <w:spacing w:val="-2"/>
        </w:rPr>
        <w:tab/>
        <w:t>It doesn't work!</w:t>
      </w:r>
    </w:p>
    <w:p w:rsidR="00AA7A85" w:rsidRPr="0023678E" w:rsidRDefault="00AA7A85" w:rsidP="00476063">
      <w:pPr>
        <w:tabs>
          <w:tab w:val="left" w:pos="-720"/>
          <w:tab w:val="left" w:pos="0"/>
          <w:tab w:val="left" w:pos="720"/>
        </w:tabs>
        <w:suppressAutoHyphens/>
        <w:spacing w:line="240" w:lineRule="atLeast"/>
        <w:ind w:left="1440" w:hanging="1440"/>
        <w:rPr>
          <w:rFonts w:ascii="Pegasus" w:hAnsi="Pegasus" w:cs="Times New Roman"/>
          <w:spacing w:val="-2"/>
        </w:rPr>
      </w:pPr>
      <w:r w:rsidRPr="0023678E">
        <w:rPr>
          <w:rFonts w:ascii="Pegasus" w:hAnsi="Pegasus" w:cs="Times New Roman"/>
          <w:spacing w:val="-2"/>
        </w:rPr>
        <w:t>Spock:</w:t>
      </w:r>
      <w:r w:rsidRPr="0023678E">
        <w:rPr>
          <w:rFonts w:ascii="Pegasus" w:hAnsi="Pegasus" w:cs="Times New Roman"/>
          <w:spacing w:val="-2"/>
        </w:rPr>
        <w:tab/>
      </w:r>
      <w:r w:rsidRPr="0023678E">
        <w:rPr>
          <w:rFonts w:ascii="Pegasus" w:hAnsi="Pegasus" w:cs="Times New Roman"/>
          <w:spacing w:val="-2"/>
        </w:rPr>
        <w:tab/>
        <w:t xml:space="preserve">Indeed!  </w:t>
      </w:r>
      <w:proofErr w:type="gramStart"/>
      <w:r w:rsidRPr="0023678E">
        <w:rPr>
          <w:rFonts w:ascii="Pegasus" w:hAnsi="Pegasus" w:cs="Times New Roman"/>
          <w:spacing w:val="-2"/>
        </w:rPr>
        <w:t>Fascinating.</w:t>
      </w:r>
      <w:proofErr w:type="gramEnd"/>
    </w:p>
    <w:p w:rsidR="00AA7A85" w:rsidRPr="0023678E" w:rsidRDefault="00AA7A85" w:rsidP="00476063">
      <w:pPr>
        <w:tabs>
          <w:tab w:val="left" w:pos="-720"/>
          <w:tab w:val="left" w:pos="0"/>
          <w:tab w:val="left" w:pos="720"/>
        </w:tabs>
        <w:suppressAutoHyphens/>
        <w:spacing w:line="240" w:lineRule="atLeast"/>
        <w:ind w:left="1440" w:hanging="1440"/>
        <w:rPr>
          <w:rFonts w:ascii="Pegasus" w:hAnsi="Pegasus" w:cs="Times New Roman"/>
          <w:spacing w:val="-2"/>
        </w:rPr>
      </w:pPr>
      <w:r w:rsidRPr="0023678E">
        <w:rPr>
          <w:rFonts w:ascii="Pegasus" w:hAnsi="Pegasus" w:cs="Times New Roman"/>
          <w:spacing w:val="-2"/>
        </w:rPr>
        <w:t xml:space="preserve">Kirk: </w:t>
      </w:r>
      <w:r w:rsidRPr="0023678E">
        <w:rPr>
          <w:rFonts w:ascii="Pegasus" w:hAnsi="Pegasus" w:cs="Times New Roman"/>
          <w:spacing w:val="-2"/>
        </w:rPr>
        <w:tab/>
      </w:r>
      <w:r w:rsidRPr="0023678E">
        <w:rPr>
          <w:rFonts w:ascii="Pegasus" w:hAnsi="Pegasus" w:cs="Times New Roman"/>
          <w:spacing w:val="-2"/>
        </w:rPr>
        <w:tab/>
        <w:t>It was our last chance.</w:t>
      </w:r>
    </w:p>
    <w:p w:rsidR="00AA7A85" w:rsidRPr="0023678E" w:rsidRDefault="00AA7A85" w:rsidP="00476063">
      <w:pPr>
        <w:tabs>
          <w:tab w:val="left" w:pos="-720"/>
          <w:tab w:val="left" w:pos="0"/>
          <w:tab w:val="left" w:pos="720"/>
        </w:tabs>
        <w:suppressAutoHyphens/>
        <w:spacing w:line="240" w:lineRule="atLeast"/>
        <w:ind w:left="1440" w:hanging="1440"/>
        <w:rPr>
          <w:rFonts w:ascii="Pegasus" w:hAnsi="Pegasus" w:cs="Times New Roman"/>
          <w:spacing w:val="-2"/>
        </w:rPr>
      </w:pPr>
      <w:r w:rsidRPr="0023678E">
        <w:rPr>
          <w:rFonts w:ascii="Pegasus" w:hAnsi="Pegasus" w:cs="Times New Roman"/>
          <w:spacing w:val="-2"/>
        </w:rPr>
        <w:t xml:space="preserve">Spock: </w:t>
      </w:r>
      <w:r w:rsidRPr="0023678E">
        <w:rPr>
          <w:rFonts w:ascii="Pegasus" w:hAnsi="Pegasus" w:cs="Times New Roman"/>
          <w:spacing w:val="-2"/>
        </w:rPr>
        <w:tab/>
        <w:t>Captain, you don't seem to understand.  It did not function, but it must function.</w:t>
      </w:r>
    </w:p>
    <w:p w:rsidR="00AA7A85" w:rsidRPr="0023678E" w:rsidRDefault="00AA7A85" w:rsidP="00476063">
      <w:pPr>
        <w:tabs>
          <w:tab w:val="left" w:pos="-720"/>
          <w:tab w:val="left" w:pos="0"/>
          <w:tab w:val="left" w:pos="720"/>
        </w:tabs>
        <w:suppressAutoHyphens/>
        <w:spacing w:line="240" w:lineRule="atLeast"/>
        <w:ind w:left="1440" w:hanging="1440"/>
        <w:rPr>
          <w:rFonts w:ascii="Pegasus" w:hAnsi="Pegasus" w:cs="Times New Roman"/>
          <w:spacing w:val="-2"/>
        </w:rPr>
      </w:pPr>
      <w:r w:rsidRPr="0023678E">
        <w:rPr>
          <w:rFonts w:ascii="Pegasus" w:hAnsi="Pegasus" w:cs="Times New Roman"/>
          <w:spacing w:val="-2"/>
        </w:rPr>
        <w:t xml:space="preserve">McCoy: </w:t>
      </w:r>
      <w:r w:rsidRPr="0023678E">
        <w:rPr>
          <w:rFonts w:ascii="Pegasus" w:hAnsi="Pegasus" w:cs="Times New Roman"/>
          <w:spacing w:val="-2"/>
        </w:rPr>
        <w:tab/>
        <w:t>Nothing could go wrong, Captain.  It should work.</w:t>
      </w:r>
    </w:p>
    <w:p w:rsidR="00AA7A85" w:rsidRPr="0023678E" w:rsidRDefault="00AA7A85" w:rsidP="00476063">
      <w:pPr>
        <w:tabs>
          <w:tab w:val="left" w:pos="-720"/>
          <w:tab w:val="left" w:pos="0"/>
          <w:tab w:val="left" w:pos="720"/>
        </w:tabs>
        <w:suppressAutoHyphens/>
        <w:spacing w:line="240" w:lineRule="atLeast"/>
        <w:ind w:left="1440" w:hanging="1440"/>
        <w:rPr>
          <w:rFonts w:ascii="Pegasus" w:hAnsi="Pegasus" w:cs="Times New Roman"/>
          <w:spacing w:val="-2"/>
        </w:rPr>
      </w:pPr>
      <w:r w:rsidRPr="0023678E">
        <w:rPr>
          <w:rFonts w:ascii="Pegasus" w:hAnsi="Pegasus" w:cs="Times New Roman"/>
          <w:spacing w:val="-2"/>
        </w:rPr>
        <w:t xml:space="preserve">Spock: </w:t>
      </w:r>
      <w:r w:rsidRPr="0023678E">
        <w:rPr>
          <w:rFonts w:ascii="Pegasus" w:hAnsi="Pegasus" w:cs="Times New Roman"/>
          <w:spacing w:val="-2"/>
        </w:rPr>
        <w:tab/>
        <w:t xml:space="preserve">A scientific fact.  But if the tranquilizer does not function, which is clearly impossible, </w:t>
      </w:r>
      <w:proofErr w:type="gramStart"/>
      <w:r w:rsidRPr="0023678E">
        <w:rPr>
          <w:rFonts w:ascii="Pegasus" w:hAnsi="Pegasus" w:cs="Times New Roman"/>
          <w:spacing w:val="-2"/>
        </w:rPr>
        <w:t>then</w:t>
      </w:r>
      <w:proofErr w:type="gramEnd"/>
      <w:r w:rsidRPr="0023678E">
        <w:rPr>
          <w:rFonts w:ascii="Pegasus" w:hAnsi="Pegasus" w:cs="Times New Roman"/>
          <w:spacing w:val="-2"/>
        </w:rPr>
        <w:t xml:space="preserve"> a radical alteration of our thought patterns must be in order.</w:t>
      </w:r>
    </w:p>
    <w:p w:rsidR="00AA7A85" w:rsidRPr="0023678E" w:rsidRDefault="00AA7A85" w:rsidP="00476063">
      <w:pPr>
        <w:rPr>
          <w:rFonts w:ascii="Pegasus" w:hAnsi="Pegasus" w:cs="Times New Roman"/>
        </w:rPr>
      </w:pPr>
      <w:r w:rsidRPr="0023678E">
        <w:rPr>
          <w:rFonts w:ascii="Pegasus" w:hAnsi="Pegasus" w:cs="Times New Roman"/>
          <w:spacing w:val="-2"/>
        </w:rPr>
        <w:t xml:space="preserve">Kirk: </w:t>
      </w:r>
      <w:r w:rsidRPr="0023678E">
        <w:rPr>
          <w:rFonts w:ascii="Pegasus" w:hAnsi="Pegasus" w:cs="Times New Roman"/>
          <w:spacing w:val="-2"/>
        </w:rPr>
        <w:tab/>
      </w:r>
      <w:r w:rsidRPr="0023678E">
        <w:rPr>
          <w:rFonts w:ascii="Pegasus" w:hAnsi="Pegasus" w:cs="Times New Roman"/>
          <w:spacing w:val="-2"/>
        </w:rPr>
        <w:tab/>
        <w:t>We need a weapon, an answer.</w:t>
      </w:r>
    </w:p>
    <w:p w:rsidR="00AA7A85" w:rsidRPr="0023678E" w:rsidRDefault="00AA7A85" w:rsidP="00476063">
      <w:pPr>
        <w:tabs>
          <w:tab w:val="left" w:pos="-720"/>
        </w:tabs>
        <w:suppressAutoHyphens/>
        <w:spacing w:line="240" w:lineRule="atLeast"/>
        <w:rPr>
          <w:rFonts w:ascii="Pegasus" w:hAnsi="Pegasus" w:cs="Times New Roman"/>
          <w:spacing w:val="-3"/>
        </w:rPr>
      </w:pPr>
      <w:r w:rsidRPr="0023678E">
        <w:rPr>
          <w:rFonts w:ascii="Pegasus" w:hAnsi="Pegasus" w:cs="Times New Roman"/>
          <w:spacing w:val="-3"/>
        </w:rPr>
        <w:tab/>
        <w:t>[</w:t>
      </w:r>
      <w:proofErr w:type="gramStart"/>
      <w:r w:rsidRPr="0023678E">
        <w:rPr>
          <w:rFonts w:ascii="Pegasus" w:hAnsi="Pegasus" w:cs="Times New Roman"/>
          <w:spacing w:val="-3"/>
        </w:rPr>
        <w:t>later</w:t>
      </w:r>
      <w:proofErr w:type="gramEnd"/>
      <w:r w:rsidRPr="0023678E">
        <w:rPr>
          <w:rFonts w:ascii="Pegasus" w:hAnsi="Pegasus" w:cs="Times New Roman"/>
          <w:spacing w:val="-3"/>
        </w:rPr>
        <w:t xml:space="preserve"> in the episode. . . ]</w:t>
      </w:r>
    </w:p>
    <w:p w:rsidR="00AA7A85" w:rsidRPr="0023678E" w:rsidRDefault="00AA7A85" w:rsidP="00476063">
      <w:pPr>
        <w:tabs>
          <w:tab w:val="left" w:pos="-720"/>
          <w:tab w:val="left" w:pos="0"/>
          <w:tab w:val="left" w:pos="720"/>
        </w:tabs>
        <w:suppressAutoHyphens/>
        <w:spacing w:line="240" w:lineRule="atLeast"/>
        <w:ind w:left="1440" w:hanging="1440"/>
        <w:rPr>
          <w:rFonts w:ascii="Pegasus" w:hAnsi="Pegasus" w:cs="Times New Roman"/>
          <w:spacing w:val="-3"/>
        </w:rPr>
      </w:pPr>
      <w:r w:rsidRPr="0023678E">
        <w:rPr>
          <w:rFonts w:ascii="Pegasus" w:hAnsi="Pegasus" w:cs="Times New Roman"/>
          <w:spacing w:val="-3"/>
        </w:rPr>
        <w:t xml:space="preserve">Spock: </w:t>
      </w:r>
      <w:r w:rsidR="0039614E">
        <w:rPr>
          <w:rFonts w:ascii="Pegasus" w:hAnsi="Pegasus" w:cs="Times New Roman"/>
          <w:spacing w:val="-3"/>
        </w:rPr>
        <w:tab/>
      </w:r>
      <w:r w:rsidRPr="0023678E">
        <w:rPr>
          <w:rFonts w:ascii="Pegasus" w:hAnsi="Pegasus" w:cs="Times New Roman"/>
          <w:spacing w:val="-3"/>
        </w:rPr>
        <w:tab/>
        <w:t>Physical laws simply cannot be ignored.  Existence cannot be without them.</w:t>
      </w:r>
    </w:p>
    <w:p w:rsidR="00AA7A85" w:rsidRPr="0023678E" w:rsidRDefault="00AA7A85" w:rsidP="00476063">
      <w:pPr>
        <w:tabs>
          <w:tab w:val="left" w:pos="-720"/>
          <w:tab w:val="left" w:pos="0"/>
          <w:tab w:val="left" w:pos="720"/>
        </w:tabs>
        <w:suppressAutoHyphens/>
        <w:spacing w:line="240" w:lineRule="atLeast"/>
        <w:ind w:left="1440" w:hanging="1440"/>
        <w:rPr>
          <w:rFonts w:ascii="Pegasus" w:hAnsi="Pegasus" w:cs="Times New Roman"/>
          <w:spacing w:val="-3"/>
        </w:rPr>
      </w:pPr>
      <w:r w:rsidRPr="0023678E">
        <w:rPr>
          <w:rFonts w:ascii="Pegasus" w:hAnsi="Pegasus" w:cs="Times New Roman"/>
          <w:spacing w:val="-2"/>
        </w:rPr>
        <w:t>McCoy</w:t>
      </w:r>
      <w:r w:rsidRPr="0023678E">
        <w:rPr>
          <w:rFonts w:ascii="Pegasus" w:hAnsi="Pegasus" w:cs="Times New Roman"/>
          <w:spacing w:val="-3"/>
        </w:rPr>
        <w:t xml:space="preserve">: </w:t>
      </w:r>
      <w:r w:rsidRPr="0023678E">
        <w:rPr>
          <w:rFonts w:ascii="Pegasus" w:hAnsi="Pegasus" w:cs="Times New Roman"/>
          <w:spacing w:val="-3"/>
        </w:rPr>
        <w:tab/>
        <w:t>What do you mean, Spock?</w:t>
      </w:r>
    </w:p>
    <w:p w:rsidR="00AA7A85" w:rsidRPr="0023678E" w:rsidRDefault="00AA7A85" w:rsidP="00476063">
      <w:pPr>
        <w:tabs>
          <w:tab w:val="left" w:pos="-720"/>
          <w:tab w:val="left" w:pos="0"/>
          <w:tab w:val="left" w:pos="720"/>
        </w:tabs>
        <w:suppressAutoHyphens/>
        <w:spacing w:line="240" w:lineRule="atLeast"/>
        <w:ind w:left="1440" w:hanging="1440"/>
        <w:rPr>
          <w:rFonts w:ascii="Pegasus" w:hAnsi="Pegasus" w:cs="Times New Roman"/>
          <w:spacing w:val="-3"/>
        </w:rPr>
      </w:pPr>
      <w:r w:rsidRPr="0023678E">
        <w:rPr>
          <w:rFonts w:ascii="Pegasus" w:hAnsi="Pegasus" w:cs="Times New Roman"/>
          <w:spacing w:val="-3"/>
        </w:rPr>
        <w:t>Spock:</w:t>
      </w:r>
      <w:r w:rsidRPr="0023678E">
        <w:rPr>
          <w:rFonts w:ascii="Pegasus" w:hAnsi="Pegasus" w:cs="Times New Roman"/>
          <w:spacing w:val="-3"/>
        </w:rPr>
        <w:tab/>
      </w:r>
      <w:r w:rsidRPr="0023678E">
        <w:rPr>
          <w:rFonts w:ascii="Pegasus" w:hAnsi="Pegasus" w:cs="Times New Roman"/>
          <w:spacing w:val="-3"/>
        </w:rPr>
        <w:tab/>
        <w:t>I mean, Doctor, that we are faced with a staggering contradiction.  The tranquilizer you created should have been effective.</w:t>
      </w:r>
    </w:p>
    <w:p w:rsidR="00AA7A85" w:rsidRPr="0023678E" w:rsidRDefault="00AA7A85" w:rsidP="00476063">
      <w:pPr>
        <w:tabs>
          <w:tab w:val="left" w:pos="-720"/>
          <w:tab w:val="left" w:pos="0"/>
          <w:tab w:val="left" w:pos="720"/>
        </w:tabs>
        <w:suppressAutoHyphens/>
        <w:spacing w:line="240" w:lineRule="atLeast"/>
        <w:ind w:left="1440" w:hanging="1440"/>
        <w:rPr>
          <w:rFonts w:ascii="Pegasus" w:hAnsi="Pegasus" w:cs="Times New Roman"/>
          <w:spacing w:val="-3"/>
        </w:rPr>
      </w:pPr>
      <w:r w:rsidRPr="0023678E">
        <w:rPr>
          <w:rFonts w:ascii="Pegasus" w:hAnsi="Pegasus" w:cs="Times New Roman"/>
          <w:spacing w:val="-2"/>
        </w:rPr>
        <w:t>Kirk</w:t>
      </w:r>
      <w:r w:rsidRPr="0023678E">
        <w:rPr>
          <w:rFonts w:ascii="Pegasus" w:hAnsi="Pegasus" w:cs="Times New Roman"/>
          <w:spacing w:val="-3"/>
        </w:rPr>
        <w:t xml:space="preserve">: </w:t>
      </w:r>
      <w:r w:rsidRPr="0023678E">
        <w:rPr>
          <w:rFonts w:ascii="Pegasus" w:hAnsi="Pegasus" w:cs="Times New Roman"/>
          <w:spacing w:val="-3"/>
        </w:rPr>
        <w:tab/>
      </w:r>
      <w:r w:rsidRPr="0023678E">
        <w:rPr>
          <w:rFonts w:ascii="Pegasus" w:hAnsi="Pegasus" w:cs="Times New Roman"/>
          <w:spacing w:val="-3"/>
        </w:rPr>
        <w:tab/>
        <w:t>It would have been effective anywhere else.</w:t>
      </w:r>
    </w:p>
    <w:p w:rsidR="00AA7A85" w:rsidRPr="0023678E" w:rsidRDefault="00AA7A85" w:rsidP="00476063">
      <w:pPr>
        <w:tabs>
          <w:tab w:val="left" w:pos="-720"/>
          <w:tab w:val="left" w:pos="0"/>
          <w:tab w:val="left" w:pos="720"/>
        </w:tabs>
        <w:suppressAutoHyphens/>
        <w:spacing w:line="240" w:lineRule="atLeast"/>
        <w:ind w:left="1440" w:hanging="1440"/>
        <w:rPr>
          <w:rFonts w:ascii="Pegasus" w:hAnsi="Pegasus" w:cs="Times New Roman"/>
          <w:spacing w:val="-3"/>
        </w:rPr>
      </w:pPr>
      <w:r w:rsidRPr="0023678E">
        <w:rPr>
          <w:rFonts w:ascii="Pegasus" w:hAnsi="Pegasus" w:cs="Times New Roman"/>
          <w:spacing w:val="-3"/>
        </w:rPr>
        <w:t xml:space="preserve">Spock: </w:t>
      </w:r>
      <w:r w:rsidRPr="0023678E">
        <w:rPr>
          <w:rFonts w:ascii="Pegasus" w:hAnsi="Pegasus" w:cs="Times New Roman"/>
          <w:spacing w:val="-3"/>
        </w:rPr>
        <w:tab/>
      </w:r>
      <w:r w:rsidR="0039614E">
        <w:rPr>
          <w:rFonts w:ascii="Pegasus" w:hAnsi="Pegasus" w:cs="Times New Roman"/>
          <w:spacing w:val="-3"/>
        </w:rPr>
        <w:tab/>
      </w:r>
      <w:r w:rsidRPr="0023678E">
        <w:rPr>
          <w:rFonts w:ascii="Pegasus" w:hAnsi="Pegasus" w:cs="Times New Roman"/>
          <w:spacing w:val="-3"/>
        </w:rPr>
        <w:t>Doctor, in your opinion, what killed Mr. Chekhov?</w:t>
      </w:r>
    </w:p>
    <w:p w:rsidR="00AA7A85" w:rsidRPr="0023678E" w:rsidRDefault="00AA7A85" w:rsidP="00476063">
      <w:pPr>
        <w:tabs>
          <w:tab w:val="left" w:pos="-720"/>
          <w:tab w:val="left" w:pos="0"/>
          <w:tab w:val="left" w:pos="720"/>
        </w:tabs>
        <w:suppressAutoHyphens/>
        <w:spacing w:line="240" w:lineRule="atLeast"/>
        <w:ind w:left="1440" w:hanging="1440"/>
        <w:rPr>
          <w:rFonts w:ascii="Pegasus" w:hAnsi="Pegasus" w:cs="Times New Roman"/>
          <w:spacing w:val="-3"/>
        </w:rPr>
      </w:pPr>
      <w:r w:rsidRPr="0023678E">
        <w:rPr>
          <w:rFonts w:ascii="Pegasus" w:hAnsi="Pegasus" w:cs="Times New Roman"/>
          <w:spacing w:val="-2"/>
        </w:rPr>
        <w:t>McCoy</w:t>
      </w:r>
      <w:r w:rsidRPr="0023678E">
        <w:rPr>
          <w:rFonts w:ascii="Pegasus" w:hAnsi="Pegasus" w:cs="Times New Roman"/>
          <w:spacing w:val="-3"/>
        </w:rPr>
        <w:t xml:space="preserve">: </w:t>
      </w:r>
      <w:r w:rsidRPr="0023678E">
        <w:rPr>
          <w:rFonts w:ascii="Pegasus" w:hAnsi="Pegasus" w:cs="Times New Roman"/>
          <w:spacing w:val="-3"/>
        </w:rPr>
        <w:tab/>
        <w:t>A piece of lead in his body.</w:t>
      </w:r>
    </w:p>
    <w:p w:rsidR="00AA7A85" w:rsidRPr="0023678E" w:rsidRDefault="00AA7A85" w:rsidP="00476063">
      <w:pPr>
        <w:tabs>
          <w:tab w:val="left" w:pos="-720"/>
          <w:tab w:val="left" w:pos="0"/>
          <w:tab w:val="left" w:pos="720"/>
        </w:tabs>
        <w:suppressAutoHyphens/>
        <w:spacing w:line="240" w:lineRule="atLeast"/>
        <w:ind w:left="1440" w:hanging="1440"/>
        <w:rPr>
          <w:rFonts w:ascii="Pegasus" w:hAnsi="Pegasus" w:cs="Times New Roman"/>
          <w:spacing w:val="-3"/>
        </w:rPr>
      </w:pPr>
      <w:r w:rsidRPr="0023678E">
        <w:rPr>
          <w:rFonts w:ascii="Pegasus" w:hAnsi="Pegasus" w:cs="Times New Roman"/>
          <w:spacing w:val="-3"/>
        </w:rPr>
        <w:t xml:space="preserve">Spock: </w:t>
      </w:r>
      <w:r w:rsidRPr="0023678E">
        <w:rPr>
          <w:rFonts w:ascii="Pegasus" w:hAnsi="Pegasus" w:cs="Times New Roman"/>
          <w:spacing w:val="-3"/>
        </w:rPr>
        <w:tab/>
      </w:r>
      <w:r w:rsidR="0039614E">
        <w:rPr>
          <w:rFonts w:ascii="Pegasus" w:hAnsi="Pegasus" w:cs="Times New Roman"/>
          <w:spacing w:val="-3"/>
        </w:rPr>
        <w:tab/>
      </w:r>
      <w:r w:rsidRPr="0023678E">
        <w:rPr>
          <w:rFonts w:ascii="Pegasus" w:hAnsi="Pegasus" w:cs="Times New Roman"/>
          <w:spacing w:val="-3"/>
        </w:rPr>
        <w:t>Wrong.  His mind killed him.</w:t>
      </w:r>
    </w:p>
    <w:p w:rsidR="00AA7A85" w:rsidRPr="0023678E" w:rsidRDefault="00AA7A85" w:rsidP="00476063">
      <w:pPr>
        <w:tabs>
          <w:tab w:val="left" w:pos="-720"/>
          <w:tab w:val="left" w:pos="0"/>
          <w:tab w:val="left" w:pos="720"/>
        </w:tabs>
        <w:suppressAutoHyphens/>
        <w:spacing w:line="240" w:lineRule="atLeast"/>
        <w:ind w:left="1440" w:hanging="1440"/>
        <w:rPr>
          <w:rFonts w:ascii="Pegasus" w:hAnsi="Pegasus" w:cs="Times New Roman"/>
          <w:spacing w:val="-3"/>
        </w:rPr>
      </w:pPr>
      <w:r w:rsidRPr="0023678E">
        <w:rPr>
          <w:rFonts w:ascii="Pegasus" w:hAnsi="Pegasus" w:cs="Times New Roman"/>
          <w:spacing w:val="-2"/>
        </w:rPr>
        <w:t>McCoy</w:t>
      </w:r>
      <w:r w:rsidRPr="0023678E">
        <w:rPr>
          <w:rFonts w:ascii="Pegasus" w:hAnsi="Pegasus" w:cs="Times New Roman"/>
          <w:spacing w:val="-3"/>
        </w:rPr>
        <w:t xml:space="preserve">: </w:t>
      </w:r>
      <w:r w:rsidRPr="0023678E">
        <w:rPr>
          <w:rFonts w:ascii="Pegasus" w:hAnsi="Pegasus" w:cs="Times New Roman"/>
          <w:spacing w:val="-3"/>
        </w:rPr>
        <w:tab/>
        <w:t>Well come on, Spock, if you've got the answer then tell us.</w:t>
      </w:r>
    </w:p>
    <w:p w:rsidR="00AA7A85" w:rsidRPr="0023678E" w:rsidRDefault="00AA7A85" w:rsidP="00476063">
      <w:pPr>
        <w:tabs>
          <w:tab w:val="left" w:pos="-720"/>
          <w:tab w:val="left" w:pos="0"/>
          <w:tab w:val="left" w:pos="720"/>
        </w:tabs>
        <w:suppressAutoHyphens/>
        <w:spacing w:line="240" w:lineRule="atLeast"/>
        <w:ind w:left="1440" w:hanging="1440"/>
        <w:rPr>
          <w:rFonts w:ascii="Pegasus" w:hAnsi="Pegasus" w:cs="Times New Roman"/>
          <w:spacing w:val="-3"/>
        </w:rPr>
      </w:pPr>
      <w:r w:rsidRPr="0023678E">
        <w:rPr>
          <w:rFonts w:ascii="Pegasus" w:hAnsi="Pegasus" w:cs="Times New Roman"/>
          <w:spacing w:val="-3"/>
        </w:rPr>
        <w:t xml:space="preserve">Spock: </w:t>
      </w:r>
      <w:r w:rsidRPr="0023678E">
        <w:rPr>
          <w:rFonts w:ascii="Pegasus" w:hAnsi="Pegasus" w:cs="Times New Roman"/>
          <w:spacing w:val="-3"/>
        </w:rPr>
        <w:tab/>
      </w:r>
      <w:r w:rsidR="0039614E">
        <w:rPr>
          <w:rFonts w:ascii="Pegasus" w:hAnsi="Pegasus" w:cs="Times New Roman"/>
          <w:spacing w:val="-3"/>
        </w:rPr>
        <w:tab/>
      </w:r>
      <w:r w:rsidRPr="0023678E">
        <w:rPr>
          <w:rFonts w:ascii="Pegasus" w:hAnsi="Pegasus" w:cs="Times New Roman"/>
          <w:spacing w:val="-3"/>
        </w:rPr>
        <w:t>Physical reality is consistent with natural laws.  Where those laws do not operate there is no reality.  All of this is unreal.</w:t>
      </w:r>
    </w:p>
    <w:p w:rsidR="00AA7A85" w:rsidRPr="0023678E" w:rsidRDefault="00AA7A85" w:rsidP="00476063">
      <w:pPr>
        <w:tabs>
          <w:tab w:val="left" w:pos="-720"/>
          <w:tab w:val="left" w:pos="0"/>
          <w:tab w:val="left" w:pos="720"/>
        </w:tabs>
        <w:suppressAutoHyphens/>
        <w:spacing w:line="240" w:lineRule="atLeast"/>
        <w:ind w:left="1440" w:hanging="1440"/>
        <w:rPr>
          <w:rFonts w:ascii="Pegasus" w:hAnsi="Pegasus" w:cs="Times New Roman"/>
          <w:spacing w:val="-3"/>
        </w:rPr>
      </w:pPr>
      <w:r w:rsidRPr="0023678E">
        <w:rPr>
          <w:rFonts w:ascii="Pegasus" w:hAnsi="Pegasus" w:cs="Times New Roman"/>
          <w:spacing w:val="-2"/>
        </w:rPr>
        <w:t>McCoy</w:t>
      </w:r>
      <w:r w:rsidRPr="0023678E">
        <w:rPr>
          <w:rFonts w:ascii="Pegasus" w:hAnsi="Pegasus" w:cs="Times New Roman"/>
          <w:spacing w:val="-3"/>
        </w:rPr>
        <w:t xml:space="preserve">: </w:t>
      </w:r>
      <w:r w:rsidRPr="0023678E">
        <w:rPr>
          <w:rFonts w:ascii="Pegasus" w:hAnsi="Pegasus" w:cs="Times New Roman"/>
          <w:spacing w:val="-3"/>
        </w:rPr>
        <w:tab/>
        <w:t>What do you mean "unreal"?  I examined Chekhov.  He's dead!</w:t>
      </w:r>
    </w:p>
    <w:p w:rsidR="00AA7A85" w:rsidRPr="0023678E" w:rsidRDefault="00AA7A85" w:rsidP="00476063">
      <w:pPr>
        <w:tabs>
          <w:tab w:val="left" w:pos="-720"/>
          <w:tab w:val="left" w:pos="0"/>
          <w:tab w:val="left" w:pos="720"/>
        </w:tabs>
        <w:suppressAutoHyphens/>
        <w:spacing w:line="240" w:lineRule="atLeast"/>
        <w:ind w:left="1440" w:hanging="1440"/>
        <w:rPr>
          <w:rFonts w:ascii="Pegasus" w:hAnsi="Pegasus" w:cs="Times New Roman"/>
          <w:spacing w:val="-3"/>
        </w:rPr>
      </w:pPr>
      <w:r w:rsidRPr="0023678E">
        <w:rPr>
          <w:rFonts w:ascii="Pegasus" w:hAnsi="Pegasus" w:cs="Times New Roman"/>
          <w:spacing w:val="-3"/>
        </w:rPr>
        <w:t xml:space="preserve">Spock: </w:t>
      </w:r>
      <w:r w:rsidRPr="0023678E">
        <w:rPr>
          <w:rFonts w:ascii="Pegasus" w:hAnsi="Pegasus" w:cs="Times New Roman"/>
          <w:spacing w:val="-3"/>
        </w:rPr>
        <w:tab/>
      </w:r>
      <w:r w:rsidR="0039614E">
        <w:rPr>
          <w:rFonts w:ascii="Pegasus" w:hAnsi="Pegasus" w:cs="Times New Roman"/>
          <w:spacing w:val="-3"/>
        </w:rPr>
        <w:tab/>
      </w:r>
      <w:r w:rsidRPr="0023678E">
        <w:rPr>
          <w:rFonts w:ascii="Pegasus" w:hAnsi="Pegasus" w:cs="Times New Roman"/>
          <w:spacing w:val="-3"/>
        </w:rPr>
        <w:t xml:space="preserve">But you made your examination under conditions that we cannot trust.  We judge reality by the responses of our senses.  Once we are convinced of the reality of a given situation, we abide by its rules.  We judge </w:t>
      </w:r>
      <w:r w:rsidRPr="0023678E">
        <w:rPr>
          <w:rFonts w:ascii="Pegasus" w:hAnsi="Pegasus" w:cs="Times New Roman"/>
          <w:spacing w:val="-3"/>
        </w:rPr>
        <w:lastRenderedPageBreak/>
        <w:t>the bullets to be solid, the guns real, therefore they can kill.</w:t>
      </w:r>
    </w:p>
    <w:p w:rsidR="00AA7A85" w:rsidRPr="0023678E" w:rsidRDefault="00AA7A85" w:rsidP="00476063">
      <w:pPr>
        <w:tabs>
          <w:tab w:val="left" w:pos="-720"/>
          <w:tab w:val="left" w:pos="0"/>
          <w:tab w:val="left" w:pos="720"/>
        </w:tabs>
        <w:suppressAutoHyphens/>
        <w:spacing w:line="240" w:lineRule="atLeast"/>
        <w:ind w:left="1440" w:hanging="1440"/>
        <w:rPr>
          <w:rFonts w:ascii="Pegasus" w:hAnsi="Pegasus" w:cs="Times New Roman"/>
          <w:spacing w:val="-3"/>
        </w:rPr>
      </w:pPr>
      <w:r w:rsidRPr="0023678E">
        <w:rPr>
          <w:rFonts w:ascii="Pegasus" w:hAnsi="Pegasus" w:cs="Times New Roman"/>
          <w:spacing w:val="-2"/>
        </w:rPr>
        <w:t>Kirk</w:t>
      </w:r>
      <w:r w:rsidRPr="0023678E">
        <w:rPr>
          <w:rFonts w:ascii="Pegasus" w:hAnsi="Pegasus" w:cs="Times New Roman"/>
          <w:spacing w:val="-3"/>
        </w:rPr>
        <w:t xml:space="preserve">: </w:t>
      </w:r>
      <w:r w:rsidRPr="0023678E">
        <w:rPr>
          <w:rFonts w:ascii="Pegasus" w:hAnsi="Pegasus" w:cs="Times New Roman"/>
          <w:spacing w:val="-3"/>
        </w:rPr>
        <w:tab/>
      </w:r>
      <w:r w:rsidRPr="0023678E">
        <w:rPr>
          <w:rFonts w:ascii="Pegasus" w:hAnsi="Pegasus" w:cs="Times New Roman"/>
          <w:spacing w:val="-3"/>
        </w:rPr>
        <w:tab/>
        <w:t>Chekhov is dead because he believed the bullets would kill him.</w:t>
      </w:r>
    </w:p>
    <w:p w:rsidR="00AA7A85" w:rsidRPr="0023678E" w:rsidRDefault="00AA7A85" w:rsidP="00476063">
      <w:pPr>
        <w:tabs>
          <w:tab w:val="left" w:pos="-720"/>
          <w:tab w:val="left" w:pos="0"/>
          <w:tab w:val="left" w:pos="720"/>
        </w:tabs>
        <w:suppressAutoHyphens/>
        <w:spacing w:line="240" w:lineRule="atLeast"/>
        <w:ind w:left="1440" w:hanging="1440"/>
        <w:rPr>
          <w:rFonts w:ascii="Pegasus" w:hAnsi="Pegasus" w:cs="Times New Roman"/>
          <w:spacing w:val="-3"/>
        </w:rPr>
      </w:pPr>
      <w:r w:rsidRPr="0023678E">
        <w:rPr>
          <w:rFonts w:ascii="Pegasus" w:hAnsi="Pegasus" w:cs="Times New Roman"/>
          <w:spacing w:val="-3"/>
        </w:rPr>
        <w:t xml:space="preserve">Spock: </w:t>
      </w:r>
      <w:r w:rsidRPr="0023678E">
        <w:rPr>
          <w:rFonts w:ascii="Pegasus" w:hAnsi="Pegasus" w:cs="Times New Roman"/>
          <w:spacing w:val="-3"/>
        </w:rPr>
        <w:tab/>
      </w:r>
      <w:r w:rsidR="0039614E">
        <w:rPr>
          <w:rFonts w:ascii="Pegasus" w:hAnsi="Pegasus" w:cs="Times New Roman"/>
          <w:spacing w:val="-3"/>
        </w:rPr>
        <w:tab/>
      </w:r>
      <w:r w:rsidRPr="0023678E">
        <w:rPr>
          <w:rFonts w:ascii="Pegasus" w:hAnsi="Pegasus" w:cs="Times New Roman"/>
          <w:spacing w:val="-3"/>
        </w:rPr>
        <w:t>He may indeed be dead.  We do not know.</w:t>
      </w:r>
    </w:p>
    <w:p w:rsidR="00AA7A85" w:rsidRPr="0023678E" w:rsidRDefault="00AA7A85" w:rsidP="00476063">
      <w:pPr>
        <w:tabs>
          <w:tab w:val="left" w:pos="-720"/>
          <w:tab w:val="left" w:pos="0"/>
          <w:tab w:val="left" w:pos="720"/>
        </w:tabs>
        <w:suppressAutoHyphens/>
        <w:spacing w:line="240" w:lineRule="atLeast"/>
        <w:ind w:left="1440" w:hanging="1440"/>
        <w:rPr>
          <w:rFonts w:ascii="Pegasus" w:hAnsi="Pegasus" w:cs="Times New Roman"/>
          <w:spacing w:val="-3"/>
        </w:rPr>
      </w:pPr>
      <w:r w:rsidRPr="0023678E">
        <w:rPr>
          <w:rFonts w:ascii="Pegasus" w:hAnsi="Pegasus" w:cs="Times New Roman"/>
          <w:spacing w:val="-2"/>
        </w:rPr>
        <w:t>Kirk</w:t>
      </w:r>
      <w:r w:rsidRPr="0023678E">
        <w:rPr>
          <w:rFonts w:ascii="Pegasus" w:hAnsi="Pegasus" w:cs="Times New Roman"/>
          <w:spacing w:val="-3"/>
        </w:rPr>
        <w:t xml:space="preserve">: </w:t>
      </w:r>
      <w:r w:rsidRPr="0023678E">
        <w:rPr>
          <w:rFonts w:ascii="Pegasus" w:hAnsi="Pegasus" w:cs="Times New Roman"/>
          <w:spacing w:val="-3"/>
        </w:rPr>
        <w:tab/>
      </w:r>
      <w:r w:rsidRPr="0023678E">
        <w:rPr>
          <w:rFonts w:ascii="Pegasus" w:hAnsi="Pegasus" w:cs="Times New Roman"/>
          <w:spacing w:val="-3"/>
        </w:rPr>
        <w:tab/>
        <w:t>But we do know that the Malcosians created this situation.  If we do not allow ourselves to believe the bullets are real, they cannot kill us.</w:t>
      </w:r>
    </w:p>
    <w:p w:rsidR="00AA7A85" w:rsidRPr="0023678E" w:rsidRDefault="00AA7A85" w:rsidP="00476063">
      <w:pPr>
        <w:tabs>
          <w:tab w:val="left" w:pos="-720"/>
          <w:tab w:val="left" w:pos="0"/>
          <w:tab w:val="left" w:pos="720"/>
        </w:tabs>
        <w:suppressAutoHyphens/>
        <w:spacing w:line="240" w:lineRule="atLeast"/>
        <w:ind w:left="1440" w:hanging="1440"/>
        <w:rPr>
          <w:rFonts w:ascii="Pegasus" w:hAnsi="Pegasus" w:cs="Times New Roman"/>
          <w:spacing w:val="-3"/>
        </w:rPr>
      </w:pPr>
      <w:r w:rsidRPr="0023678E">
        <w:rPr>
          <w:rFonts w:ascii="Pegasus" w:hAnsi="Pegasus" w:cs="Times New Roman"/>
          <w:spacing w:val="-3"/>
        </w:rPr>
        <w:t xml:space="preserve">Spock: </w:t>
      </w:r>
      <w:r w:rsidRPr="0023678E">
        <w:rPr>
          <w:rFonts w:ascii="Pegasus" w:hAnsi="Pegasus" w:cs="Times New Roman"/>
          <w:spacing w:val="-3"/>
        </w:rPr>
        <w:tab/>
      </w:r>
      <w:r w:rsidR="0039614E">
        <w:rPr>
          <w:rFonts w:ascii="Pegasus" w:hAnsi="Pegasus" w:cs="Times New Roman"/>
          <w:spacing w:val="-3"/>
        </w:rPr>
        <w:tab/>
      </w:r>
      <w:r w:rsidRPr="0023678E">
        <w:rPr>
          <w:rFonts w:ascii="Pegasus" w:hAnsi="Pegasus" w:cs="Times New Roman"/>
          <w:spacing w:val="-3"/>
        </w:rPr>
        <w:t>Exactly, I know the bullets are unreal.  Therefore, they cannot harm me.</w:t>
      </w:r>
    </w:p>
    <w:p w:rsidR="00AA7A85" w:rsidRPr="005D4EFE" w:rsidRDefault="00AA7A85" w:rsidP="00476063">
      <w:pPr>
        <w:rPr>
          <w:rFonts w:ascii="Times New Roman" w:hAnsi="Times New Roman" w:cs="Times New Roman"/>
        </w:rPr>
      </w:pPr>
    </w:p>
    <w:p w:rsidR="00303281" w:rsidRDefault="00476063" w:rsidP="00476063">
      <w:pPr>
        <w:rPr>
          <w:rFonts w:ascii="Times New Roman" w:hAnsi="Times New Roman" w:cs="Times New Roman"/>
        </w:rPr>
      </w:pPr>
      <w:r>
        <w:rPr>
          <w:rFonts w:ascii="Times New Roman" w:hAnsi="Times New Roman" w:cs="Times New Roman"/>
        </w:rPr>
        <w:t xml:space="preserve">In logic, we typically hold the laws of nature to be constant.  Indeed, it is a pre-condition for our notion of validity.  </w:t>
      </w:r>
      <w:r w:rsidR="00303281">
        <w:rPr>
          <w:rFonts w:ascii="Times New Roman" w:hAnsi="Times New Roman" w:cs="Times New Roman"/>
        </w:rPr>
        <w:t xml:space="preserve">If we can’t rely on the constancy of the laws of nature, then every argument would be subject to radical ambiguities.  Our ordinary logical reasoning requires that words maintain the same meaning throughout the argument and that the laws of nature stay the same.  In this circumstance, Spock realizes that these assumptions may not be true.  So, he adjusts his reasoning to accommodate that possibility.  Strange situations require strange arguments.  Thus, although you and I would never bother to reason about the law of nature, under these highly unusual circumstances, we find Spock offering the following </w:t>
      </w:r>
      <w:r w:rsidR="00303281">
        <w:rPr>
          <w:rFonts w:ascii="Times New Roman" w:hAnsi="Times New Roman" w:cs="Times New Roman"/>
          <w:i/>
        </w:rPr>
        <w:t xml:space="preserve">modus tollens </w:t>
      </w:r>
      <w:r w:rsidR="00303281">
        <w:rPr>
          <w:rFonts w:ascii="Times New Roman" w:hAnsi="Times New Roman" w:cs="Times New Roman"/>
        </w:rPr>
        <w:t>argument:</w:t>
      </w:r>
    </w:p>
    <w:p w:rsidR="00303281" w:rsidRDefault="00303281" w:rsidP="00476063">
      <w:pPr>
        <w:rPr>
          <w:rFonts w:ascii="Times New Roman" w:hAnsi="Times New Roman" w:cs="Times New Roman"/>
        </w:rPr>
      </w:pPr>
    </w:p>
    <w:p w:rsidR="00AA7A85" w:rsidRPr="005D4EFE" w:rsidRDefault="00AA7A85" w:rsidP="00476063">
      <w:pPr>
        <w:ind w:left="720"/>
        <w:rPr>
          <w:rFonts w:ascii="Times New Roman" w:hAnsi="Times New Roman" w:cs="Times New Roman"/>
        </w:rPr>
      </w:pPr>
      <w:r w:rsidRPr="005D4EFE">
        <w:rPr>
          <w:rFonts w:ascii="Times New Roman" w:hAnsi="Times New Roman" w:cs="Times New Roman"/>
        </w:rPr>
        <w:t>(1)</w:t>
      </w:r>
      <w:r w:rsidR="00476063">
        <w:rPr>
          <w:rFonts w:ascii="Times New Roman" w:hAnsi="Times New Roman" w:cs="Times New Roman"/>
        </w:rPr>
        <w:t xml:space="preserve"> </w:t>
      </w:r>
      <w:r w:rsidRPr="005D4EFE">
        <w:rPr>
          <w:rFonts w:ascii="Times New Roman" w:hAnsi="Times New Roman" w:cs="Times New Roman"/>
        </w:rPr>
        <w:t xml:space="preserve">If the laws of nature </w:t>
      </w:r>
      <w:r w:rsidR="00016197">
        <w:rPr>
          <w:rFonts w:ascii="Times New Roman" w:hAnsi="Times New Roman" w:cs="Times New Roman"/>
        </w:rPr>
        <w:t xml:space="preserve">are valid </w:t>
      </w:r>
      <w:r w:rsidRPr="005D4EFE">
        <w:rPr>
          <w:rFonts w:ascii="Times New Roman" w:hAnsi="Times New Roman" w:cs="Times New Roman"/>
        </w:rPr>
        <w:t>in this place, then the tranquilizer must work.</w:t>
      </w:r>
    </w:p>
    <w:p w:rsidR="00AA7A85" w:rsidRPr="005D4EFE" w:rsidRDefault="00AA7A85" w:rsidP="00476063">
      <w:pPr>
        <w:ind w:left="720"/>
        <w:rPr>
          <w:rFonts w:ascii="Times New Roman" w:hAnsi="Times New Roman" w:cs="Times New Roman"/>
        </w:rPr>
      </w:pPr>
      <w:r w:rsidRPr="005D4EFE">
        <w:rPr>
          <w:rFonts w:ascii="Times New Roman" w:hAnsi="Times New Roman" w:cs="Times New Roman"/>
        </w:rPr>
        <w:t>(2)</w:t>
      </w:r>
      <w:r w:rsidR="00476063">
        <w:rPr>
          <w:rFonts w:ascii="Times New Roman" w:hAnsi="Times New Roman" w:cs="Times New Roman"/>
        </w:rPr>
        <w:t xml:space="preserve"> </w:t>
      </w:r>
      <w:r w:rsidRPr="005D4EFE">
        <w:rPr>
          <w:rFonts w:ascii="Times New Roman" w:hAnsi="Times New Roman" w:cs="Times New Roman"/>
        </w:rPr>
        <w:t>The tranquilizer does not work.</w:t>
      </w:r>
    </w:p>
    <w:p w:rsidR="00AA7A85" w:rsidRPr="005D4EFE" w:rsidRDefault="00AA7A85" w:rsidP="00476063">
      <w:pPr>
        <w:ind w:left="720"/>
        <w:rPr>
          <w:rFonts w:ascii="Times New Roman" w:hAnsi="Times New Roman" w:cs="Times New Roman"/>
        </w:rPr>
      </w:pPr>
      <w:r w:rsidRPr="005D4EFE">
        <w:rPr>
          <w:rFonts w:ascii="Times New Roman" w:hAnsi="Times New Roman" w:cs="Times New Roman"/>
        </w:rPr>
        <w:t>-------------------------------------------------------------</w:t>
      </w:r>
    </w:p>
    <w:p w:rsidR="001A1FE4" w:rsidRDefault="00AA7A85" w:rsidP="00476063">
      <w:pPr>
        <w:ind w:left="720"/>
        <w:rPr>
          <w:rFonts w:ascii="Times New Roman" w:hAnsi="Times New Roman" w:cs="Times New Roman"/>
        </w:rPr>
      </w:pPr>
      <w:r w:rsidRPr="005D4EFE">
        <w:rPr>
          <w:rFonts w:ascii="Times New Roman" w:hAnsi="Times New Roman" w:cs="Times New Roman"/>
        </w:rPr>
        <w:t>(3)</w:t>
      </w:r>
      <w:r w:rsidR="00476063">
        <w:rPr>
          <w:rFonts w:ascii="Times New Roman" w:hAnsi="Times New Roman" w:cs="Times New Roman"/>
        </w:rPr>
        <w:t xml:space="preserve"> </w:t>
      </w:r>
      <w:r w:rsidRPr="005D4EFE">
        <w:rPr>
          <w:rFonts w:ascii="Times New Roman" w:hAnsi="Times New Roman" w:cs="Times New Roman"/>
        </w:rPr>
        <w:t xml:space="preserve">Therefore, the laws of nature </w:t>
      </w:r>
      <w:r w:rsidR="00016197">
        <w:rPr>
          <w:rFonts w:ascii="Times New Roman" w:hAnsi="Times New Roman" w:cs="Times New Roman"/>
        </w:rPr>
        <w:t xml:space="preserve">are not valid in </w:t>
      </w:r>
      <w:r w:rsidRPr="005D4EFE">
        <w:rPr>
          <w:rFonts w:ascii="Times New Roman" w:hAnsi="Times New Roman" w:cs="Times New Roman"/>
        </w:rPr>
        <w:t>this place.</w:t>
      </w:r>
    </w:p>
    <w:p w:rsidR="001A1FE4" w:rsidRDefault="001A1FE4" w:rsidP="00476063">
      <w:pPr>
        <w:ind w:left="720"/>
        <w:rPr>
          <w:rFonts w:ascii="Times New Roman" w:hAnsi="Times New Roman" w:cs="Times New Roman"/>
        </w:rPr>
      </w:pPr>
    </w:p>
    <w:p w:rsidR="00AA7A85" w:rsidRPr="005D4EFE" w:rsidRDefault="00AA7A85" w:rsidP="00476063">
      <w:pPr>
        <w:rPr>
          <w:rFonts w:ascii="Times New Roman" w:hAnsi="Times New Roman" w:cs="Times New Roman"/>
        </w:rPr>
      </w:pPr>
      <w:r w:rsidRPr="005D4EFE">
        <w:rPr>
          <w:rFonts w:ascii="Times New Roman" w:hAnsi="Times New Roman" w:cs="Times New Roman"/>
        </w:rPr>
        <w:t xml:space="preserve">Then, using </w:t>
      </w:r>
      <w:r w:rsidRPr="001A1FE4">
        <w:rPr>
          <w:rFonts w:ascii="Times New Roman" w:hAnsi="Times New Roman" w:cs="Times New Roman"/>
          <w:i/>
        </w:rPr>
        <w:t>modus ponens</w:t>
      </w:r>
      <w:r w:rsidRPr="005D4EFE">
        <w:rPr>
          <w:rFonts w:ascii="Times New Roman" w:hAnsi="Times New Roman" w:cs="Times New Roman"/>
        </w:rPr>
        <w:t xml:space="preserve">, </w:t>
      </w:r>
      <w:r w:rsidR="001A1FE4">
        <w:rPr>
          <w:rFonts w:ascii="Times New Roman" w:hAnsi="Times New Roman" w:cs="Times New Roman"/>
        </w:rPr>
        <w:t xml:space="preserve">Spock </w:t>
      </w:r>
      <w:r w:rsidRPr="005D4EFE">
        <w:rPr>
          <w:rFonts w:ascii="Times New Roman" w:hAnsi="Times New Roman" w:cs="Times New Roman"/>
        </w:rPr>
        <w:t>argues:</w:t>
      </w:r>
    </w:p>
    <w:p w:rsidR="00AA7A85" w:rsidRPr="005D4EFE" w:rsidRDefault="00AA7A85" w:rsidP="00476063">
      <w:pPr>
        <w:rPr>
          <w:rFonts w:ascii="Times New Roman" w:hAnsi="Times New Roman" w:cs="Times New Roman"/>
        </w:rPr>
      </w:pPr>
    </w:p>
    <w:p w:rsidR="00AA7A85" w:rsidRPr="005D4EFE" w:rsidRDefault="00AA7A85" w:rsidP="00476063">
      <w:pPr>
        <w:ind w:left="720"/>
        <w:rPr>
          <w:rFonts w:ascii="Times New Roman" w:hAnsi="Times New Roman" w:cs="Times New Roman"/>
        </w:rPr>
      </w:pPr>
      <w:r w:rsidRPr="005D4EFE">
        <w:rPr>
          <w:rFonts w:ascii="Times New Roman" w:hAnsi="Times New Roman" w:cs="Times New Roman"/>
        </w:rPr>
        <w:t>(4)If the laws of nature do not hold true here, then a radical alteration of our thought patterns must be in order.</w:t>
      </w:r>
    </w:p>
    <w:p w:rsidR="00AA7A85" w:rsidRPr="005D4EFE" w:rsidRDefault="00AA7A85" w:rsidP="00476063">
      <w:pPr>
        <w:ind w:left="720"/>
        <w:rPr>
          <w:rFonts w:ascii="Times New Roman" w:hAnsi="Times New Roman" w:cs="Times New Roman"/>
        </w:rPr>
      </w:pPr>
      <w:r w:rsidRPr="005D4EFE">
        <w:rPr>
          <w:rFonts w:ascii="Times New Roman" w:hAnsi="Times New Roman" w:cs="Times New Roman"/>
        </w:rPr>
        <w:t>(5)The laws of nature do not hold true here. [</w:t>
      </w:r>
      <w:proofErr w:type="gramStart"/>
      <w:r w:rsidRPr="005D4EFE">
        <w:rPr>
          <w:rFonts w:ascii="Times New Roman" w:hAnsi="Times New Roman" w:cs="Times New Roman"/>
        </w:rPr>
        <w:t>from</w:t>
      </w:r>
      <w:proofErr w:type="gramEnd"/>
      <w:r w:rsidRPr="005D4EFE">
        <w:rPr>
          <w:rFonts w:ascii="Times New Roman" w:hAnsi="Times New Roman" w:cs="Times New Roman"/>
        </w:rPr>
        <w:t xml:space="preserve"> previous argument]</w:t>
      </w:r>
    </w:p>
    <w:p w:rsidR="00AA7A85" w:rsidRPr="005D4EFE" w:rsidRDefault="00AA7A85" w:rsidP="00476063">
      <w:pPr>
        <w:ind w:left="720"/>
        <w:rPr>
          <w:rFonts w:ascii="Times New Roman" w:hAnsi="Times New Roman" w:cs="Times New Roman"/>
        </w:rPr>
      </w:pPr>
      <w:r w:rsidRPr="005D4EFE">
        <w:rPr>
          <w:rFonts w:ascii="Times New Roman" w:hAnsi="Times New Roman" w:cs="Times New Roman"/>
        </w:rPr>
        <w:t>-----------------------------------------------------------------</w:t>
      </w:r>
    </w:p>
    <w:p w:rsidR="00AA7A85" w:rsidRPr="005D4EFE" w:rsidRDefault="00AA7A85" w:rsidP="00476063">
      <w:pPr>
        <w:ind w:left="720"/>
        <w:rPr>
          <w:rFonts w:ascii="Times New Roman" w:hAnsi="Times New Roman" w:cs="Times New Roman"/>
        </w:rPr>
      </w:pPr>
      <w:r w:rsidRPr="005D4EFE">
        <w:rPr>
          <w:rFonts w:ascii="Times New Roman" w:hAnsi="Times New Roman" w:cs="Times New Roman"/>
        </w:rPr>
        <w:t>(6)Therefore, a radical alteration of our thought patterns is in order.</w:t>
      </w:r>
    </w:p>
    <w:p w:rsidR="00AA7A85" w:rsidRPr="005D4EFE" w:rsidRDefault="00AA7A85" w:rsidP="00476063">
      <w:pPr>
        <w:rPr>
          <w:rFonts w:ascii="Times New Roman" w:hAnsi="Times New Roman" w:cs="Times New Roman"/>
        </w:rPr>
      </w:pPr>
    </w:p>
    <w:p w:rsidR="00AA7A85" w:rsidRPr="005D4EFE" w:rsidRDefault="00AA7A85" w:rsidP="00476063">
      <w:pPr>
        <w:rPr>
          <w:rFonts w:ascii="Times New Roman" w:hAnsi="Times New Roman" w:cs="Times New Roman"/>
        </w:rPr>
      </w:pPr>
      <w:r w:rsidRPr="005D4EFE">
        <w:rPr>
          <w:rFonts w:ascii="Times New Roman" w:hAnsi="Times New Roman" w:cs="Times New Roman"/>
        </w:rPr>
        <w:t xml:space="preserve">Paraphrasing just a bit, Spock </w:t>
      </w:r>
      <w:r w:rsidR="001A1FE4">
        <w:rPr>
          <w:rFonts w:ascii="Times New Roman" w:hAnsi="Times New Roman" w:cs="Times New Roman"/>
        </w:rPr>
        <w:t xml:space="preserve">then </w:t>
      </w:r>
      <w:r w:rsidRPr="005D4EFE">
        <w:rPr>
          <w:rFonts w:ascii="Times New Roman" w:hAnsi="Times New Roman" w:cs="Times New Roman"/>
        </w:rPr>
        <w:t xml:space="preserve">offers the following </w:t>
      </w:r>
      <w:r w:rsidRPr="001A1FE4">
        <w:rPr>
          <w:rFonts w:ascii="Times New Roman" w:hAnsi="Times New Roman" w:cs="Times New Roman"/>
          <w:i/>
        </w:rPr>
        <w:t>modus tollens</w:t>
      </w:r>
      <w:r w:rsidRPr="005D4EFE">
        <w:rPr>
          <w:rFonts w:ascii="Times New Roman" w:hAnsi="Times New Roman" w:cs="Times New Roman"/>
        </w:rPr>
        <w:t xml:space="preserve"> argument:</w:t>
      </w:r>
    </w:p>
    <w:p w:rsidR="00AA7A85" w:rsidRPr="005D4EFE" w:rsidRDefault="00AA7A85" w:rsidP="00476063">
      <w:pPr>
        <w:rPr>
          <w:rFonts w:ascii="Times New Roman" w:hAnsi="Times New Roman" w:cs="Times New Roman"/>
        </w:rPr>
      </w:pPr>
    </w:p>
    <w:p w:rsidR="00AA7A85" w:rsidRPr="005D4EFE" w:rsidRDefault="00AA7A85" w:rsidP="00476063">
      <w:pPr>
        <w:ind w:left="720"/>
        <w:rPr>
          <w:rFonts w:ascii="Times New Roman" w:hAnsi="Times New Roman" w:cs="Times New Roman"/>
        </w:rPr>
      </w:pPr>
      <w:r w:rsidRPr="005D4EFE">
        <w:rPr>
          <w:rFonts w:ascii="Times New Roman" w:hAnsi="Times New Roman" w:cs="Times New Roman"/>
        </w:rPr>
        <w:t>(7)</w:t>
      </w:r>
      <w:r w:rsidR="001A1FE4">
        <w:rPr>
          <w:rFonts w:ascii="Times New Roman" w:hAnsi="Times New Roman" w:cs="Times New Roman"/>
        </w:rPr>
        <w:t xml:space="preserve"> </w:t>
      </w:r>
      <w:r w:rsidRPr="005D4EFE">
        <w:rPr>
          <w:rFonts w:ascii="Times New Roman" w:hAnsi="Times New Roman" w:cs="Times New Roman"/>
        </w:rPr>
        <w:t>If a situation is real, then physical laws hold true in that situation.</w:t>
      </w:r>
    </w:p>
    <w:p w:rsidR="00AA7A85" w:rsidRPr="005D4EFE" w:rsidRDefault="00AA7A85" w:rsidP="00476063">
      <w:pPr>
        <w:ind w:left="720"/>
        <w:rPr>
          <w:rFonts w:ascii="Times New Roman" w:hAnsi="Times New Roman" w:cs="Times New Roman"/>
        </w:rPr>
      </w:pPr>
      <w:r w:rsidRPr="005D4EFE">
        <w:rPr>
          <w:rFonts w:ascii="Times New Roman" w:hAnsi="Times New Roman" w:cs="Times New Roman"/>
        </w:rPr>
        <w:t>(8)</w:t>
      </w:r>
      <w:r w:rsidR="001A1FE4">
        <w:rPr>
          <w:rFonts w:ascii="Times New Roman" w:hAnsi="Times New Roman" w:cs="Times New Roman"/>
        </w:rPr>
        <w:t xml:space="preserve"> </w:t>
      </w:r>
      <w:r w:rsidRPr="005D4EFE">
        <w:rPr>
          <w:rFonts w:ascii="Times New Roman" w:hAnsi="Times New Roman" w:cs="Times New Roman"/>
        </w:rPr>
        <w:t>Physical laws do not hold true in this situation.</w:t>
      </w:r>
    </w:p>
    <w:p w:rsidR="00AA7A85" w:rsidRPr="005D4EFE" w:rsidRDefault="00AA7A85" w:rsidP="00476063">
      <w:pPr>
        <w:ind w:left="720"/>
        <w:rPr>
          <w:rFonts w:ascii="Times New Roman" w:hAnsi="Times New Roman" w:cs="Times New Roman"/>
        </w:rPr>
      </w:pPr>
      <w:r w:rsidRPr="005D4EFE">
        <w:rPr>
          <w:rFonts w:ascii="Times New Roman" w:hAnsi="Times New Roman" w:cs="Times New Roman"/>
        </w:rPr>
        <w:t>-----------------------------------------------------------</w:t>
      </w:r>
    </w:p>
    <w:p w:rsidR="00AA7A85" w:rsidRPr="005D4EFE" w:rsidRDefault="00AA7A85" w:rsidP="00476063">
      <w:pPr>
        <w:ind w:left="720"/>
        <w:rPr>
          <w:rFonts w:ascii="Times New Roman" w:hAnsi="Times New Roman" w:cs="Times New Roman"/>
        </w:rPr>
      </w:pPr>
      <w:r w:rsidRPr="005D4EFE">
        <w:rPr>
          <w:rFonts w:ascii="Times New Roman" w:hAnsi="Times New Roman" w:cs="Times New Roman"/>
        </w:rPr>
        <w:t>(9)Therefore, this situation is not real.</w:t>
      </w:r>
    </w:p>
    <w:p w:rsidR="00AA7A85" w:rsidRDefault="00AA7A85" w:rsidP="00476063">
      <w:pPr>
        <w:rPr>
          <w:rFonts w:ascii="Times New Roman" w:hAnsi="Times New Roman" w:cs="Times New Roman"/>
        </w:rPr>
      </w:pPr>
    </w:p>
    <w:p w:rsidR="003B30F5" w:rsidRDefault="00606AD3" w:rsidP="00476063">
      <w:pPr>
        <w:rPr>
          <w:rFonts w:ascii="Times New Roman" w:hAnsi="Times New Roman" w:cs="Times New Roman"/>
          <w:spacing w:val="-3"/>
        </w:rPr>
      </w:pPr>
      <w:r w:rsidRPr="005D4EFE">
        <w:rPr>
          <w:rFonts w:ascii="Times New Roman" w:hAnsi="Times New Roman" w:cs="Times New Roman"/>
          <w:spacing w:val="-3"/>
        </w:rPr>
        <w:t xml:space="preserve">The conclusion that the physical objects in this current situation are not real is just the insight that Spock needs to combat the threat of the gunfight. </w:t>
      </w:r>
      <w:r>
        <w:rPr>
          <w:rFonts w:ascii="Times New Roman" w:hAnsi="Times New Roman" w:cs="Times New Roman"/>
          <w:spacing w:val="-3"/>
        </w:rPr>
        <w:t xml:space="preserve"> On the other hand, th</w:t>
      </w:r>
      <w:r w:rsidR="003B30F5">
        <w:rPr>
          <w:rFonts w:ascii="Times New Roman" w:hAnsi="Times New Roman" w:cs="Times New Roman"/>
        </w:rPr>
        <w:t xml:space="preserve">is conclusion is counter balanced by </w:t>
      </w:r>
      <w:r w:rsidR="003B30F5" w:rsidRPr="003B30F5">
        <w:rPr>
          <w:rFonts w:ascii="Times New Roman" w:hAnsi="Times New Roman" w:cs="Times New Roman"/>
        </w:rPr>
        <w:t xml:space="preserve">Mr. </w:t>
      </w:r>
      <w:r w:rsidR="003B30F5" w:rsidRPr="003B30F5">
        <w:rPr>
          <w:rFonts w:ascii="Times New Roman" w:hAnsi="Times New Roman" w:cs="Times New Roman"/>
          <w:spacing w:val="-3"/>
        </w:rPr>
        <w:t>Chekhov’s death</w:t>
      </w:r>
      <w:r w:rsidR="003B30F5">
        <w:rPr>
          <w:rFonts w:ascii="Times New Roman" w:hAnsi="Times New Roman" w:cs="Times New Roman"/>
          <w:spacing w:val="-3"/>
        </w:rPr>
        <w:t xml:space="preserve">.  </w:t>
      </w:r>
      <w:r>
        <w:rPr>
          <w:rFonts w:ascii="Times New Roman" w:hAnsi="Times New Roman" w:cs="Times New Roman"/>
          <w:spacing w:val="-3"/>
        </w:rPr>
        <w:t xml:space="preserve">In an effort to </w:t>
      </w:r>
      <w:r w:rsidR="003B30F5">
        <w:rPr>
          <w:rFonts w:ascii="Times New Roman" w:hAnsi="Times New Roman" w:cs="Times New Roman"/>
          <w:spacing w:val="-3"/>
        </w:rPr>
        <w:t>reconcile these two points</w:t>
      </w:r>
      <w:r>
        <w:rPr>
          <w:rFonts w:ascii="Times New Roman" w:hAnsi="Times New Roman" w:cs="Times New Roman"/>
          <w:spacing w:val="-3"/>
        </w:rPr>
        <w:t>, they r</w:t>
      </w:r>
      <w:r w:rsidR="003B30F5">
        <w:rPr>
          <w:rFonts w:ascii="Times New Roman" w:hAnsi="Times New Roman" w:cs="Times New Roman"/>
          <w:spacing w:val="-3"/>
        </w:rPr>
        <w:t xml:space="preserve">eason </w:t>
      </w:r>
      <w:r>
        <w:rPr>
          <w:rFonts w:ascii="Times New Roman" w:hAnsi="Times New Roman" w:cs="Times New Roman"/>
          <w:spacing w:val="-3"/>
        </w:rPr>
        <w:t xml:space="preserve">in a manner </w:t>
      </w:r>
      <w:r w:rsidR="003B30F5">
        <w:rPr>
          <w:rFonts w:ascii="Times New Roman" w:hAnsi="Times New Roman" w:cs="Times New Roman"/>
          <w:spacing w:val="-3"/>
        </w:rPr>
        <w:t>something like the following:</w:t>
      </w:r>
    </w:p>
    <w:p w:rsidR="003B30F5" w:rsidRDefault="003B30F5" w:rsidP="00476063">
      <w:pPr>
        <w:rPr>
          <w:rFonts w:ascii="Times New Roman" w:hAnsi="Times New Roman" w:cs="Times New Roman"/>
          <w:spacing w:val="-3"/>
        </w:rPr>
      </w:pPr>
    </w:p>
    <w:p w:rsidR="003B30F5" w:rsidRDefault="00606AD3" w:rsidP="003B30F5">
      <w:pPr>
        <w:ind w:left="720"/>
        <w:rPr>
          <w:rFonts w:ascii="Times New Roman" w:hAnsi="Times New Roman" w:cs="Times New Roman"/>
          <w:spacing w:val="-3"/>
        </w:rPr>
      </w:pPr>
      <w:r>
        <w:rPr>
          <w:rFonts w:ascii="Times New Roman" w:hAnsi="Times New Roman" w:cs="Times New Roman"/>
          <w:spacing w:val="-3"/>
        </w:rPr>
        <w:t xml:space="preserve">(9) </w:t>
      </w:r>
      <w:r w:rsidR="003B30F5">
        <w:rPr>
          <w:rFonts w:ascii="Times New Roman" w:hAnsi="Times New Roman" w:cs="Times New Roman"/>
          <w:spacing w:val="-3"/>
        </w:rPr>
        <w:t>Everything in this world is unreal.</w:t>
      </w:r>
    </w:p>
    <w:p w:rsidR="003B30F5" w:rsidRDefault="00606AD3" w:rsidP="003B30F5">
      <w:pPr>
        <w:ind w:left="720"/>
        <w:rPr>
          <w:rFonts w:ascii="Times New Roman" w:hAnsi="Times New Roman" w:cs="Times New Roman"/>
          <w:spacing w:val="-3"/>
        </w:rPr>
      </w:pPr>
      <w:r>
        <w:rPr>
          <w:rFonts w:ascii="Times New Roman" w:hAnsi="Times New Roman" w:cs="Times New Roman"/>
          <w:spacing w:val="-3"/>
        </w:rPr>
        <w:t xml:space="preserve">(10) </w:t>
      </w:r>
      <w:r w:rsidR="003B30F5">
        <w:rPr>
          <w:rFonts w:ascii="Times New Roman" w:hAnsi="Times New Roman" w:cs="Times New Roman"/>
          <w:spacing w:val="-3"/>
        </w:rPr>
        <w:t>Therefore, the bullet shot at Mr. Chekov was unreal.</w:t>
      </w:r>
    </w:p>
    <w:p w:rsidR="003B30F5" w:rsidRDefault="00606AD3" w:rsidP="003B30F5">
      <w:pPr>
        <w:ind w:left="720"/>
        <w:rPr>
          <w:rFonts w:ascii="Times New Roman" w:hAnsi="Times New Roman" w:cs="Times New Roman"/>
          <w:spacing w:val="-3"/>
        </w:rPr>
      </w:pPr>
      <w:r>
        <w:rPr>
          <w:rFonts w:ascii="Times New Roman" w:hAnsi="Times New Roman" w:cs="Times New Roman"/>
          <w:spacing w:val="-3"/>
        </w:rPr>
        <w:t xml:space="preserve">(11) </w:t>
      </w:r>
      <w:r w:rsidR="003B30F5">
        <w:rPr>
          <w:rFonts w:ascii="Times New Roman" w:hAnsi="Times New Roman" w:cs="Times New Roman"/>
          <w:spacing w:val="-3"/>
        </w:rPr>
        <w:t>An unreal bullet cannot do real damage.</w:t>
      </w:r>
    </w:p>
    <w:p w:rsidR="003B30F5" w:rsidRDefault="00606AD3" w:rsidP="003B30F5">
      <w:pPr>
        <w:ind w:left="720"/>
        <w:rPr>
          <w:rFonts w:ascii="Times New Roman" w:hAnsi="Times New Roman" w:cs="Times New Roman"/>
          <w:spacing w:val="-3"/>
        </w:rPr>
      </w:pPr>
      <w:r>
        <w:rPr>
          <w:rFonts w:ascii="Times New Roman" w:hAnsi="Times New Roman" w:cs="Times New Roman"/>
          <w:spacing w:val="-3"/>
        </w:rPr>
        <w:t xml:space="preserve">(12) </w:t>
      </w:r>
      <w:r w:rsidR="003B30F5">
        <w:rPr>
          <w:rFonts w:ascii="Times New Roman" w:hAnsi="Times New Roman" w:cs="Times New Roman"/>
          <w:spacing w:val="-3"/>
        </w:rPr>
        <w:t>If Mr. Chekov is dead, then he was killed by something unreal.</w:t>
      </w:r>
    </w:p>
    <w:p w:rsidR="003B30F5" w:rsidRDefault="00606AD3" w:rsidP="003B30F5">
      <w:pPr>
        <w:ind w:left="720"/>
        <w:rPr>
          <w:rFonts w:ascii="Times New Roman" w:hAnsi="Times New Roman" w:cs="Times New Roman"/>
          <w:spacing w:val="-3"/>
        </w:rPr>
      </w:pPr>
      <w:r>
        <w:rPr>
          <w:rFonts w:ascii="Times New Roman" w:hAnsi="Times New Roman" w:cs="Times New Roman"/>
          <w:spacing w:val="-3"/>
        </w:rPr>
        <w:lastRenderedPageBreak/>
        <w:t xml:space="preserve">(13) </w:t>
      </w:r>
      <w:r w:rsidR="003B30F5">
        <w:rPr>
          <w:rFonts w:ascii="Times New Roman" w:hAnsi="Times New Roman" w:cs="Times New Roman"/>
          <w:spacing w:val="-3"/>
        </w:rPr>
        <w:t>Something that is unreal can harm you only if you believe it is real.</w:t>
      </w:r>
    </w:p>
    <w:p w:rsidR="003B30F5" w:rsidRPr="003B30F5" w:rsidRDefault="003B30F5" w:rsidP="003B30F5">
      <w:pPr>
        <w:ind w:left="720"/>
        <w:rPr>
          <w:rFonts w:ascii="Times New Roman" w:hAnsi="Times New Roman" w:cs="Times New Roman"/>
        </w:rPr>
      </w:pPr>
    </w:p>
    <w:p w:rsidR="003B30F5" w:rsidRDefault="003B30F5" w:rsidP="00476063">
      <w:pPr>
        <w:rPr>
          <w:rFonts w:ascii="Times New Roman" w:hAnsi="Times New Roman" w:cs="Times New Roman"/>
        </w:rPr>
      </w:pPr>
      <w:r>
        <w:rPr>
          <w:rFonts w:ascii="Times New Roman" w:hAnsi="Times New Roman" w:cs="Times New Roman"/>
        </w:rPr>
        <w:t>If we transpose this final claim, we get</w:t>
      </w:r>
      <w:r w:rsidR="00606AD3">
        <w:rPr>
          <w:rFonts w:ascii="Times New Roman" w:hAnsi="Times New Roman" w:cs="Times New Roman"/>
        </w:rPr>
        <w:t>:</w:t>
      </w:r>
    </w:p>
    <w:p w:rsidR="00606AD3" w:rsidRDefault="00606AD3" w:rsidP="00476063">
      <w:pPr>
        <w:rPr>
          <w:rFonts w:ascii="Times New Roman" w:hAnsi="Times New Roman" w:cs="Times New Roman"/>
        </w:rPr>
      </w:pPr>
    </w:p>
    <w:p w:rsidR="00606AD3" w:rsidRDefault="00606AD3" w:rsidP="00606AD3">
      <w:pPr>
        <w:ind w:left="720"/>
        <w:rPr>
          <w:rFonts w:ascii="Times New Roman" w:hAnsi="Times New Roman" w:cs="Times New Roman"/>
        </w:rPr>
      </w:pPr>
      <w:r w:rsidRPr="005D4EFE">
        <w:rPr>
          <w:rFonts w:ascii="Times New Roman" w:hAnsi="Times New Roman" w:cs="Times New Roman"/>
        </w:rPr>
        <w:t>(1</w:t>
      </w:r>
      <w:r>
        <w:rPr>
          <w:rFonts w:ascii="Times New Roman" w:hAnsi="Times New Roman" w:cs="Times New Roman"/>
        </w:rPr>
        <w:t>4</w:t>
      </w:r>
      <w:r w:rsidRPr="005D4EFE">
        <w:rPr>
          <w:rFonts w:ascii="Times New Roman" w:hAnsi="Times New Roman" w:cs="Times New Roman"/>
        </w:rPr>
        <w:t>)</w:t>
      </w:r>
      <w:r>
        <w:rPr>
          <w:rFonts w:ascii="Times New Roman" w:hAnsi="Times New Roman" w:cs="Times New Roman"/>
        </w:rPr>
        <w:t xml:space="preserve"> </w:t>
      </w:r>
      <w:r w:rsidRPr="005D4EFE">
        <w:rPr>
          <w:rFonts w:ascii="Times New Roman" w:hAnsi="Times New Roman" w:cs="Times New Roman"/>
        </w:rPr>
        <w:t>If we do not believe the bullets are real, then they cannot kill us.</w:t>
      </w:r>
    </w:p>
    <w:p w:rsidR="00606AD3" w:rsidRDefault="00606AD3" w:rsidP="00606AD3">
      <w:pPr>
        <w:rPr>
          <w:rFonts w:ascii="Times New Roman" w:hAnsi="Times New Roman" w:cs="Times New Roman"/>
        </w:rPr>
      </w:pPr>
    </w:p>
    <w:p w:rsidR="00606AD3" w:rsidRDefault="009F773B" w:rsidP="00606AD3">
      <w:pPr>
        <w:rPr>
          <w:rFonts w:ascii="Times New Roman" w:hAnsi="Times New Roman" w:cs="Times New Roman"/>
        </w:rPr>
      </w:pPr>
      <w:r>
        <w:rPr>
          <w:rFonts w:ascii="Times New Roman" w:hAnsi="Times New Roman" w:cs="Times New Roman"/>
        </w:rPr>
        <w:t xml:space="preserve">This conclusion provides them with what they need to survive the gun fight scene.  Spock uses the Vulcan mind-meld technique to firmly implant into each of their minds the belief that the bullets are unreal.  Therefore, when they get shot with these unreal bullets, they are unharmed.  From a logical point of view, </w:t>
      </w:r>
      <w:r w:rsidR="00606AD3" w:rsidRPr="005D4EFE">
        <w:rPr>
          <w:rFonts w:ascii="Times New Roman" w:hAnsi="Times New Roman" w:cs="Times New Roman"/>
        </w:rPr>
        <w:t xml:space="preserve">Spock and </w:t>
      </w:r>
      <w:r w:rsidR="00606AD3">
        <w:rPr>
          <w:rFonts w:ascii="Times New Roman" w:hAnsi="Times New Roman" w:cs="Times New Roman"/>
        </w:rPr>
        <w:t>Kirk</w:t>
      </w:r>
      <w:r w:rsidR="00606AD3" w:rsidRPr="005D4EFE">
        <w:rPr>
          <w:rFonts w:ascii="Times New Roman" w:hAnsi="Times New Roman" w:cs="Times New Roman"/>
        </w:rPr>
        <w:t xml:space="preserve"> jointly offering the following </w:t>
      </w:r>
      <w:r w:rsidR="00606AD3" w:rsidRPr="003B30F5">
        <w:rPr>
          <w:rFonts w:ascii="Times New Roman" w:hAnsi="Times New Roman" w:cs="Times New Roman"/>
          <w:i/>
        </w:rPr>
        <w:t>modus ponens</w:t>
      </w:r>
      <w:r w:rsidR="00606AD3" w:rsidRPr="005D4EFE">
        <w:rPr>
          <w:rFonts w:ascii="Times New Roman" w:hAnsi="Times New Roman" w:cs="Times New Roman"/>
        </w:rPr>
        <w:t xml:space="preserve"> argument:</w:t>
      </w:r>
    </w:p>
    <w:p w:rsidR="00606AD3" w:rsidRPr="005D4EFE" w:rsidRDefault="00606AD3" w:rsidP="00606AD3">
      <w:pPr>
        <w:rPr>
          <w:rFonts w:ascii="Times New Roman" w:hAnsi="Times New Roman" w:cs="Times New Roman"/>
        </w:rPr>
      </w:pPr>
    </w:p>
    <w:p w:rsidR="00606AD3" w:rsidRPr="005D4EFE" w:rsidRDefault="00606AD3" w:rsidP="00606AD3">
      <w:pPr>
        <w:ind w:left="720"/>
        <w:rPr>
          <w:rFonts w:ascii="Times New Roman" w:hAnsi="Times New Roman" w:cs="Times New Roman"/>
        </w:rPr>
      </w:pPr>
      <w:r w:rsidRPr="005D4EFE">
        <w:rPr>
          <w:rFonts w:ascii="Times New Roman" w:hAnsi="Times New Roman" w:cs="Times New Roman"/>
        </w:rPr>
        <w:t>(1</w:t>
      </w:r>
      <w:r>
        <w:rPr>
          <w:rFonts w:ascii="Times New Roman" w:hAnsi="Times New Roman" w:cs="Times New Roman"/>
        </w:rPr>
        <w:t>4</w:t>
      </w:r>
      <w:r w:rsidRPr="005D4EFE">
        <w:rPr>
          <w:rFonts w:ascii="Times New Roman" w:hAnsi="Times New Roman" w:cs="Times New Roman"/>
        </w:rPr>
        <w:t>)</w:t>
      </w:r>
      <w:r>
        <w:rPr>
          <w:rFonts w:ascii="Times New Roman" w:hAnsi="Times New Roman" w:cs="Times New Roman"/>
        </w:rPr>
        <w:t xml:space="preserve"> </w:t>
      </w:r>
      <w:r w:rsidRPr="005D4EFE">
        <w:rPr>
          <w:rFonts w:ascii="Times New Roman" w:hAnsi="Times New Roman" w:cs="Times New Roman"/>
        </w:rPr>
        <w:t>If we do not believe the bullets are real, then they cannot kill us.</w:t>
      </w:r>
    </w:p>
    <w:p w:rsidR="00606AD3" w:rsidRPr="005D4EFE" w:rsidRDefault="00606AD3" w:rsidP="00606AD3">
      <w:pPr>
        <w:ind w:left="720"/>
        <w:rPr>
          <w:rFonts w:ascii="Times New Roman" w:hAnsi="Times New Roman" w:cs="Times New Roman"/>
        </w:rPr>
      </w:pPr>
      <w:r w:rsidRPr="005D4EFE">
        <w:rPr>
          <w:rFonts w:ascii="Times New Roman" w:hAnsi="Times New Roman" w:cs="Times New Roman"/>
        </w:rPr>
        <w:t>(1</w:t>
      </w:r>
      <w:r>
        <w:rPr>
          <w:rFonts w:ascii="Times New Roman" w:hAnsi="Times New Roman" w:cs="Times New Roman"/>
        </w:rPr>
        <w:t>5</w:t>
      </w:r>
      <w:r w:rsidRPr="005D4EFE">
        <w:rPr>
          <w:rFonts w:ascii="Times New Roman" w:hAnsi="Times New Roman" w:cs="Times New Roman"/>
        </w:rPr>
        <w:t>)</w:t>
      </w:r>
      <w:r>
        <w:rPr>
          <w:rFonts w:ascii="Times New Roman" w:hAnsi="Times New Roman" w:cs="Times New Roman"/>
        </w:rPr>
        <w:t xml:space="preserve"> </w:t>
      </w:r>
      <w:r w:rsidR="009F773B">
        <w:rPr>
          <w:rFonts w:ascii="Times New Roman" w:hAnsi="Times New Roman" w:cs="Times New Roman"/>
        </w:rPr>
        <w:t xml:space="preserve">We do </w:t>
      </w:r>
      <w:r w:rsidRPr="005D4EFE">
        <w:rPr>
          <w:rFonts w:ascii="Times New Roman" w:hAnsi="Times New Roman" w:cs="Times New Roman"/>
        </w:rPr>
        <w:t>not believe the bullets to be real.</w:t>
      </w:r>
      <w:r w:rsidR="009F773B">
        <w:rPr>
          <w:rFonts w:ascii="Times New Roman" w:hAnsi="Times New Roman" w:cs="Times New Roman"/>
        </w:rPr>
        <w:t xml:space="preserve"> [Spock guarantees this by using the Vulcan mind-meld technique] </w:t>
      </w:r>
    </w:p>
    <w:p w:rsidR="00606AD3" w:rsidRDefault="00606AD3">
      <w:r>
        <w:rPr>
          <w:rFonts w:ascii="Times New Roman" w:hAnsi="Times New Roman" w:cs="Times New Roman"/>
        </w:rPr>
        <w:t>--------------------------------------------------------------</w:t>
      </w:r>
    </w:p>
    <w:p w:rsidR="00606AD3" w:rsidRPr="005D4EFE" w:rsidRDefault="00606AD3" w:rsidP="00606AD3">
      <w:pPr>
        <w:ind w:left="720"/>
        <w:rPr>
          <w:rFonts w:ascii="Times New Roman" w:hAnsi="Times New Roman" w:cs="Times New Roman"/>
        </w:rPr>
      </w:pPr>
      <w:r w:rsidRPr="005D4EFE">
        <w:rPr>
          <w:rFonts w:ascii="Times New Roman" w:hAnsi="Times New Roman" w:cs="Times New Roman"/>
        </w:rPr>
        <w:t>(1</w:t>
      </w:r>
      <w:r>
        <w:rPr>
          <w:rFonts w:ascii="Times New Roman" w:hAnsi="Times New Roman" w:cs="Times New Roman"/>
        </w:rPr>
        <w:t>6</w:t>
      </w:r>
      <w:r w:rsidRPr="005D4EFE">
        <w:rPr>
          <w:rFonts w:ascii="Times New Roman" w:hAnsi="Times New Roman" w:cs="Times New Roman"/>
        </w:rPr>
        <w:t>)</w:t>
      </w:r>
      <w:r>
        <w:rPr>
          <w:rFonts w:ascii="Times New Roman" w:hAnsi="Times New Roman" w:cs="Times New Roman"/>
        </w:rPr>
        <w:t xml:space="preserve"> </w:t>
      </w:r>
      <w:r w:rsidRPr="005D4EFE">
        <w:rPr>
          <w:rFonts w:ascii="Times New Roman" w:hAnsi="Times New Roman" w:cs="Times New Roman"/>
        </w:rPr>
        <w:t xml:space="preserve">Therefore, the bullets cannot harm </w:t>
      </w:r>
      <w:r w:rsidR="009F773B">
        <w:rPr>
          <w:rFonts w:ascii="Times New Roman" w:hAnsi="Times New Roman" w:cs="Times New Roman"/>
        </w:rPr>
        <w:t>us</w:t>
      </w:r>
      <w:r w:rsidRPr="005D4EFE">
        <w:rPr>
          <w:rFonts w:ascii="Times New Roman" w:hAnsi="Times New Roman" w:cs="Times New Roman"/>
        </w:rPr>
        <w:t>.</w:t>
      </w:r>
    </w:p>
    <w:p w:rsidR="003B30F5" w:rsidRDefault="003B30F5" w:rsidP="00476063">
      <w:pPr>
        <w:rPr>
          <w:rFonts w:ascii="Times New Roman" w:hAnsi="Times New Roman" w:cs="Times New Roman"/>
        </w:rPr>
      </w:pPr>
    </w:p>
    <w:p w:rsidR="00AA7A85" w:rsidRPr="005D4EFE" w:rsidRDefault="00606AD3" w:rsidP="009F773B">
      <w:pPr>
        <w:rPr>
          <w:rFonts w:ascii="Times New Roman" w:hAnsi="Times New Roman" w:cs="Times New Roman"/>
          <w:spacing w:val="-3"/>
        </w:rPr>
      </w:pPr>
      <w:r>
        <w:rPr>
          <w:rFonts w:ascii="Times New Roman" w:hAnsi="Times New Roman" w:cs="Times New Roman"/>
        </w:rPr>
        <w:t xml:space="preserve">Mr. Chekhov is dead (if he is dead) only because he believed that the bullets were real. </w:t>
      </w:r>
      <w:r w:rsidR="009F773B">
        <w:rPr>
          <w:rFonts w:ascii="Times New Roman" w:hAnsi="Times New Roman" w:cs="Times New Roman"/>
        </w:rPr>
        <w:t xml:space="preserve"> It is worth noticing that their survival depended upon Mr. Spock’s ability to reframe the issue and thereby to discover an </w:t>
      </w:r>
      <w:r w:rsidR="00AA7A85" w:rsidRPr="005D4EFE">
        <w:rPr>
          <w:rFonts w:ascii="Times New Roman" w:hAnsi="Times New Roman" w:cs="Times New Roman"/>
          <w:spacing w:val="-3"/>
        </w:rPr>
        <w:t xml:space="preserve">alternative strategy to solving </w:t>
      </w:r>
      <w:r w:rsidR="009F773B">
        <w:rPr>
          <w:rFonts w:ascii="Times New Roman" w:hAnsi="Times New Roman" w:cs="Times New Roman"/>
          <w:spacing w:val="-3"/>
        </w:rPr>
        <w:t xml:space="preserve">their </w:t>
      </w:r>
      <w:r w:rsidR="00AA7A85" w:rsidRPr="005D4EFE">
        <w:rPr>
          <w:rFonts w:ascii="Times New Roman" w:hAnsi="Times New Roman" w:cs="Times New Roman"/>
          <w:spacing w:val="-3"/>
        </w:rPr>
        <w:t>problem.</w:t>
      </w:r>
    </w:p>
    <w:p w:rsidR="00AA7A85" w:rsidRDefault="00AA7A85" w:rsidP="00476063">
      <w:pPr>
        <w:rPr>
          <w:rFonts w:ascii="Times New Roman" w:hAnsi="Times New Roman" w:cs="Times New Roman"/>
          <w:b/>
        </w:rPr>
      </w:pPr>
    </w:p>
    <w:p w:rsidR="007D6665" w:rsidRDefault="007D6665" w:rsidP="00476063">
      <w:pPr>
        <w:rPr>
          <w:rFonts w:ascii="Times New Roman" w:hAnsi="Times New Roman" w:cs="Times New Roman"/>
          <w:b/>
          <w:sz w:val="32"/>
          <w:szCs w:val="32"/>
        </w:rPr>
      </w:pPr>
      <w:r>
        <w:rPr>
          <w:rFonts w:ascii="Times New Roman" w:hAnsi="Times New Roman" w:cs="Times New Roman"/>
          <w:b/>
          <w:sz w:val="32"/>
          <w:szCs w:val="32"/>
        </w:rPr>
        <w:t>II. Arguments by Analogy</w:t>
      </w:r>
    </w:p>
    <w:p w:rsidR="007D6665" w:rsidRDefault="007D6665" w:rsidP="007D6665">
      <w:pPr>
        <w:tabs>
          <w:tab w:val="left" w:pos="-720"/>
        </w:tabs>
        <w:suppressAutoHyphens/>
        <w:spacing w:line="240" w:lineRule="atLeast"/>
        <w:rPr>
          <w:rFonts w:ascii="Times New Roman" w:hAnsi="Times New Roman" w:cs="Times New Roman"/>
          <w:b/>
        </w:rPr>
      </w:pPr>
    </w:p>
    <w:p w:rsidR="007D6665" w:rsidRPr="005D4EFE" w:rsidRDefault="007D6665" w:rsidP="007D6665">
      <w:pPr>
        <w:tabs>
          <w:tab w:val="left" w:pos="-720"/>
        </w:tabs>
        <w:suppressAutoHyphens/>
        <w:spacing w:line="240" w:lineRule="atLeast"/>
        <w:rPr>
          <w:rFonts w:ascii="Times New Roman" w:hAnsi="Times New Roman" w:cs="Times New Roman"/>
          <w:spacing w:val="-3"/>
        </w:rPr>
      </w:pPr>
      <w:r w:rsidRPr="005D4EFE">
        <w:rPr>
          <w:rFonts w:ascii="Times New Roman" w:hAnsi="Times New Roman" w:cs="Times New Roman"/>
          <w:b/>
        </w:rPr>
        <w:t>Who Watches the Watchers</w:t>
      </w:r>
      <w:r>
        <w:rPr>
          <w:rFonts w:ascii="Times New Roman" w:hAnsi="Times New Roman" w:cs="Times New Roman"/>
          <w:spacing w:val="-3"/>
        </w:rPr>
        <w:t xml:space="preserve">? </w:t>
      </w:r>
      <w:r>
        <w:rPr>
          <w:rFonts w:ascii="Times New Roman" w:hAnsi="Times New Roman" w:cs="Times New Roman"/>
          <w:b/>
        </w:rPr>
        <w:t>– Star Trek: The Next Generation</w:t>
      </w:r>
    </w:p>
    <w:p w:rsidR="007D6665" w:rsidRDefault="007D6665" w:rsidP="007D6665">
      <w:pPr>
        <w:tabs>
          <w:tab w:val="left" w:pos="-720"/>
        </w:tabs>
        <w:suppressAutoHyphens/>
        <w:spacing w:line="240" w:lineRule="atLeast"/>
        <w:rPr>
          <w:rFonts w:ascii="Times New Roman" w:hAnsi="Times New Roman" w:cs="Times New Roman"/>
          <w:spacing w:val="-3"/>
        </w:rPr>
      </w:pPr>
    </w:p>
    <w:p w:rsidR="00A97326" w:rsidRDefault="00A97326" w:rsidP="007D6665">
      <w:pPr>
        <w:tabs>
          <w:tab w:val="left" w:pos="-720"/>
        </w:tabs>
        <w:suppressAutoHyphens/>
        <w:spacing w:line="240" w:lineRule="atLeast"/>
        <w:rPr>
          <w:rFonts w:ascii="Times New Roman" w:hAnsi="Times New Roman" w:cs="Times New Roman"/>
          <w:spacing w:val="-3"/>
        </w:rPr>
      </w:pPr>
      <w:r>
        <w:rPr>
          <w:rFonts w:ascii="Times New Roman" w:hAnsi="Times New Roman" w:cs="Times New Roman"/>
          <w:spacing w:val="-3"/>
        </w:rPr>
        <w:t xml:space="preserve">In this episode, the </w:t>
      </w:r>
      <w:smartTag w:uri="urn:schemas-microsoft-com:office:smarttags" w:element="City">
        <w:smartTag w:uri="urn:schemas-microsoft-com:office:smarttags" w:element="place">
          <w:r>
            <w:rPr>
              <w:rFonts w:ascii="Times New Roman" w:hAnsi="Times New Roman" w:cs="Times New Roman"/>
              <w:spacing w:val="-3"/>
            </w:rPr>
            <w:t>Enterprise</w:t>
          </w:r>
        </w:smartTag>
      </w:smartTag>
      <w:r>
        <w:rPr>
          <w:rFonts w:ascii="Times New Roman" w:hAnsi="Times New Roman" w:cs="Times New Roman"/>
          <w:spacing w:val="-3"/>
        </w:rPr>
        <w:t xml:space="preserve"> is visiting a planet that is inhabited by people who have a vastly more primitive culture and technology.  While studying these people, Federation anthropologists are discovered and this leads to an interference with the development of this culture.  Through an odd series of mistakes, Nuria, the leader of these people, comes to believe that Captain Picard is a god.  This is diametrically opposed to their general naturalistic and secular tendencies of this culture.  Picard decides to talk with Nuria in the hope that he can persuade her that he is not divine.  Nuria is beamed aboard the </w:t>
      </w:r>
      <w:smartTag w:uri="urn:schemas-microsoft-com:office:smarttags" w:element="City">
        <w:smartTag w:uri="urn:schemas-microsoft-com:office:smarttags" w:element="place">
          <w:r>
            <w:rPr>
              <w:rFonts w:ascii="Times New Roman" w:hAnsi="Times New Roman" w:cs="Times New Roman"/>
              <w:spacing w:val="-3"/>
            </w:rPr>
            <w:t>Enterprise</w:t>
          </w:r>
        </w:smartTag>
      </w:smartTag>
      <w:r>
        <w:rPr>
          <w:rFonts w:ascii="Times New Roman" w:hAnsi="Times New Roman" w:cs="Times New Roman"/>
          <w:spacing w:val="-3"/>
        </w:rPr>
        <w:t>, and Picard leads her on a tour of the ship.  Then they have the following exchange:</w:t>
      </w:r>
    </w:p>
    <w:p w:rsidR="00A97326" w:rsidRPr="005D4EFE" w:rsidRDefault="00A97326" w:rsidP="007D6665">
      <w:pPr>
        <w:tabs>
          <w:tab w:val="left" w:pos="-720"/>
        </w:tabs>
        <w:suppressAutoHyphens/>
        <w:spacing w:line="240" w:lineRule="atLeast"/>
        <w:rPr>
          <w:rFonts w:ascii="Times New Roman" w:hAnsi="Times New Roman" w:cs="Times New Roman"/>
          <w:spacing w:val="-3"/>
        </w:rPr>
      </w:pPr>
    </w:p>
    <w:p w:rsidR="007D6665" w:rsidRPr="0023678E" w:rsidRDefault="007D6665" w:rsidP="00FD64CF">
      <w:pPr>
        <w:tabs>
          <w:tab w:val="left" w:pos="-720"/>
          <w:tab w:val="left" w:pos="0"/>
          <w:tab w:val="left" w:pos="720"/>
          <w:tab w:val="left" w:pos="1080"/>
        </w:tabs>
        <w:suppressAutoHyphens/>
        <w:spacing w:line="240" w:lineRule="atLeast"/>
        <w:ind w:left="1440" w:hanging="1440"/>
        <w:rPr>
          <w:rFonts w:ascii="Pegasus" w:hAnsi="Pegasus" w:cs="Times New Roman"/>
          <w:spacing w:val="-3"/>
        </w:rPr>
      </w:pPr>
      <w:r w:rsidRPr="0023678E">
        <w:rPr>
          <w:rFonts w:ascii="Pegasus" w:hAnsi="Pegasus" w:cs="Times New Roman"/>
          <w:spacing w:val="-3"/>
        </w:rPr>
        <w:t xml:space="preserve">Nuria: </w:t>
      </w:r>
      <w:r w:rsidRPr="0023678E">
        <w:rPr>
          <w:rFonts w:ascii="Pegasus" w:hAnsi="Pegasus" w:cs="Times New Roman"/>
          <w:spacing w:val="-3"/>
        </w:rPr>
        <w:tab/>
      </w:r>
      <w:r w:rsidR="00FD64CF">
        <w:rPr>
          <w:rFonts w:ascii="Pegasus" w:hAnsi="Pegasus" w:cs="Times New Roman"/>
          <w:spacing w:val="-3"/>
        </w:rPr>
        <w:tab/>
      </w:r>
      <w:r w:rsidRPr="0023678E">
        <w:rPr>
          <w:rFonts w:ascii="Pegasus" w:hAnsi="Pegasus" w:cs="Times New Roman"/>
          <w:spacing w:val="-3"/>
        </w:rPr>
        <w:t>Your powers are truly boundless.</w:t>
      </w:r>
    </w:p>
    <w:p w:rsidR="007D6665" w:rsidRPr="0023678E" w:rsidRDefault="007D6665" w:rsidP="00FD64CF">
      <w:pPr>
        <w:tabs>
          <w:tab w:val="left" w:pos="-720"/>
          <w:tab w:val="left" w:pos="0"/>
          <w:tab w:val="left" w:pos="1080"/>
        </w:tabs>
        <w:suppressAutoHyphens/>
        <w:spacing w:line="240" w:lineRule="atLeast"/>
        <w:ind w:left="1440" w:hanging="1440"/>
        <w:rPr>
          <w:rFonts w:ascii="Pegasus" w:hAnsi="Pegasus" w:cs="Times New Roman"/>
          <w:spacing w:val="-3"/>
        </w:rPr>
      </w:pPr>
      <w:r w:rsidRPr="0023678E">
        <w:rPr>
          <w:rFonts w:ascii="Pegasus" w:hAnsi="Pegasus" w:cs="Times New Roman"/>
          <w:spacing w:val="-3"/>
        </w:rPr>
        <w:t xml:space="preserve">Picard: </w:t>
      </w:r>
      <w:r w:rsidRPr="0023678E">
        <w:rPr>
          <w:rFonts w:ascii="Pegasus" w:hAnsi="Pegasus" w:cs="Times New Roman"/>
          <w:spacing w:val="-3"/>
        </w:rPr>
        <w:tab/>
        <w:t>Nuria, your people live in huts.  Was it always so?</w:t>
      </w:r>
    </w:p>
    <w:p w:rsidR="007D6665" w:rsidRPr="0023678E" w:rsidRDefault="00FD64CF" w:rsidP="00FD64CF">
      <w:pPr>
        <w:tabs>
          <w:tab w:val="left" w:pos="-720"/>
          <w:tab w:val="left" w:pos="0"/>
          <w:tab w:val="left" w:pos="1080"/>
          <w:tab w:val="left" w:pos="1440"/>
        </w:tabs>
        <w:suppressAutoHyphens/>
        <w:spacing w:line="240" w:lineRule="atLeast"/>
        <w:ind w:left="900" w:hanging="900"/>
        <w:rPr>
          <w:rFonts w:ascii="Pegasus" w:hAnsi="Pegasus" w:cs="Times New Roman"/>
          <w:spacing w:val="-3"/>
        </w:rPr>
      </w:pPr>
      <w:r>
        <w:rPr>
          <w:rFonts w:ascii="Pegasus" w:hAnsi="Pegasus" w:cs="Times New Roman"/>
          <w:spacing w:val="-3"/>
        </w:rPr>
        <w:t>Nuria:</w:t>
      </w:r>
      <w:r>
        <w:rPr>
          <w:rFonts w:ascii="Pegasus" w:hAnsi="Pegasus" w:cs="Times New Roman"/>
          <w:spacing w:val="-3"/>
        </w:rPr>
        <w:tab/>
      </w:r>
      <w:r w:rsidR="007D6665" w:rsidRPr="0023678E">
        <w:rPr>
          <w:rFonts w:ascii="Pegasus" w:hAnsi="Pegasus" w:cs="Times New Roman"/>
          <w:spacing w:val="-3"/>
        </w:rPr>
        <w:t>No.  We have found remnants of tools in caves.  Our ancestors must have lived there.</w:t>
      </w:r>
    </w:p>
    <w:p w:rsidR="007D6665" w:rsidRPr="0023678E" w:rsidRDefault="007D6665" w:rsidP="007D6665">
      <w:pPr>
        <w:tabs>
          <w:tab w:val="left" w:pos="-720"/>
          <w:tab w:val="left" w:pos="0"/>
          <w:tab w:val="left" w:pos="720"/>
        </w:tabs>
        <w:suppressAutoHyphens/>
        <w:spacing w:line="240" w:lineRule="atLeast"/>
        <w:ind w:left="1440" w:hanging="1440"/>
        <w:rPr>
          <w:rFonts w:ascii="Pegasus" w:hAnsi="Pegasus" w:cs="Times New Roman"/>
          <w:spacing w:val="-3"/>
        </w:rPr>
      </w:pPr>
      <w:r w:rsidRPr="0023678E">
        <w:rPr>
          <w:rFonts w:ascii="Pegasus" w:hAnsi="Pegasus" w:cs="Times New Roman"/>
          <w:spacing w:val="-3"/>
        </w:rPr>
        <w:t xml:space="preserve">Picard: </w:t>
      </w:r>
      <w:r w:rsidRPr="0023678E">
        <w:rPr>
          <w:rFonts w:ascii="Pegasus" w:hAnsi="Pegasus" w:cs="Times New Roman"/>
          <w:spacing w:val="-3"/>
        </w:rPr>
        <w:tab/>
      </w:r>
      <w:r w:rsidR="00FD64CF">
        <w:rPr>
          <w:rFonts w:ascii="Pegasus" w:hAnsi="Pegasus" w:cs="Times New Roman"/>
          <w:spacing w:val="-3"/>
        </w:rPr>
        <w:t xml:space="preserve">      </w:t>
      </w:r>
      <w:r w:rsidRPr="0023678E">
        <w:rPr>
          <w:rFonts w:ascii="Pegasus" w:hAnsi="Pegasus" w:cs="Times New Roman"/>
          <w:spacing w:val="-3"/>
        </w:rPr>
        <w:t>So why do you now live in huts?</w:t>
      </w:r>
    </w:p>
    <w:p w:rsidR="007D6665" w:rsidRPr="0023678E" w:rsidRDefault="007D6665" w:rsidP="00FD64CF">
      <w:pPr>
        <w:tabs>
          <w:tab w:val="left" w:pos="-720"/>
          <w:tab w:val="left" w:pos="0"/>
          <w:tab w:val="left" w:pos="1080"/>
        </w:tabs>
        <w:suppressAutoHyphens/>
        <w:spacing w:line="240" w:lineRule="atLeast"/>
        <w:ind w:left="1440" w:hanging="1440"/>
        <w:rPr>
          <w:rFonts w:ascii="Pegasus" w:hAnsi="Pegasus" w:cs="Times New Roman"/>
          <w:spacing w:val="-3"/>
        </w:rPr>
      </w:pPr>
      <w:r w:rsidRPr="0023678E">
        <w:rPr>
          <w:rFonts w:ascii="Pegasus" w:hAnsi="Pegasus" w:cs="Times New Roman"/>
          <w:spacing w:val="-3"/>
        </w:rPr>
        <w:t xml:space="preserve">Nuria: </w:t>
      </w:r>
      <w:r w:rsidRPr="0023678E">
        <w:rPr>
          <w:rFonts w:ascii="Pegasus" w:hAnsi="Pegasus" w:cs="Times New Roman"/>
          <w:spacing w:val="-3"/>
        </w:rPr>
        <w:tab/>
        <w:t>Huts are better.  Caves are dark and wet.</w:t>
      </w:r>
    </w:p>
    <w:p w:rsidR="007D6665" w:rsidRPr="0023678E" w:rsidRDefault="007D6665" w:rsidP="00FD64CF">
      <w:pPr>
        <w:tabs>
          <w:tab w:val="left" w:pos="-720"/>
          <w:tab w:val="left" w:pos="0"/>
          <w:tab w:val="left" w:pos="720"/>
          <w:tab w:val="left" w:pos="1080"/>
        </w:tabs>
        <w:suppressAutoHyphens/>
        <w:spacing w:line="240" w:lineRule="atLeast"/>
        <w:ind w:left="1440" w:hanging="1440"/>
        <w:rPr>
          <w:rFonts w:ascii="Pegasus" w:hAnsi="Pegasus" w:cs="Times New Roman"/>
          <w:spacing w:val="-3"/>
        </w:rPr>
      </w:pPr>
      <w:r w:rsidRPr="0023678E">
        <w:rPr>
          <w:rFonts w:ascii="Pegasus" w:hAnsi="Pegasus" w:cs="Times New Roman"/>
          <w:spacing w:val="-3"/>
        </w:rPr>
        <w:t xml:space="preserve">Picard: </w:t>
      </w:r>
      <w:r w:rsidRPr="0023678E">
        <w:rPr>
          <w:rFonts w:ascii="Pegasus" w:hAnsi="Pegasus" w:cs="Times New Roman"/>
          <w:spacing w:val="-3"/>
        </w:rPr>
        <w:tab/>
      </w:r>
      <w:r w:rsidR="00FD64CF">
        <w:rPr>
          <w:rFonts w:ascii="Pegasus" w:hAnsi="Pegasus" w:cs="Times New Roman"/>
          <w:spacing w:val="-3"/>
        </w:rPr>
        <w:tab/>
      </w:r>
      <w:r w:rsidRPr="0023678E">
        <w:rPr>
          <w:rFonts w:ascii="Pegasus" w:hAnsi="Pegasus" w:cs="Times New Roman"/>
          <w:spacing w:val="-3"/>
        </w:rPr>
        <w:t>So if huts are better, why did you once live in caves?</w:t>
      </w:r>
    </w:p>
    <w:p w:rsidR="007D6665" w:rsidRPr="0023678E" w:rsidRDefault="00FD64CF" w:rsidP="00FD64CF">
      <w:pPr>
        <w:tabs>
          <w:tab w:val="left" w:pos="-720"/>
          <w:tab w:val="left" w:pos="0"/>
          <w:tab w:val="left" w:pos="1080"/>
        </w:tabs>
        <w:suppressAutoHyphens/>
        <w:spacing w:line="240" w:lineRule="atLeast"/>
        <w:ind w:left="1440" w:hanging="1440"/>
        <w:rPr>
          <w:rFonts w:ascii="Pegasus" w:hAnsi="Pegasus" w:cs="Times New Roman"/>
          <w:spacing w:val="-3"/>
        </w:rPr>
      </w:pPr>
      <w:r>
        <w:rPr>
          <w:rFonts w:ascii="Pegasus" w:hAnsi="Pegasus" w:cs="Times New Roman"/>
          <w:spacing w:val="-3"/>
        </w:rPr>
        <w:t xml:space="preserve">Nuria: </w:t>
      </w:r>
      <w:r>
        <w:rPr>
          <w:rFonts w:ascii="Pegasus" w:hAnsi="Pegasus" w:cs="Times New Roman"/>
          <w:spacing w:val="-3"/>
        </w:rPr>
        <w:tab/>
      </w:r>
      <w:r w:rsidR="007D6665" w:rsidRPr="0023678E">
        <w:rPr>
          <w:rFonts w:ascii="Pegasus" w:hAnsi="Pegasus" w:cs="Times New Roman"/>
          <w:spacing w:val="-3"/>
        </w:rPr>
        <w:t>The most reasonable explanation would be that at one time we did not know how to make huts.</w:t>
      </w:r>
    </w:p>
    <w:p w:rsidR="007D6665" w:rsidRPr="0023678E" w:rsidRDefault="007D6665" w:rsidP="00FD64CF">
      <w:pPr>
        <w:tabs>
          <w:tab w:val="left" w:pos="-720"/>
          <w:tab w:val="left" w:pos="0"/>
          <w:tab w:val="left" w:pos="1080"/>
        </w:tabs>
        <w:suppressAutoHyphens/>
        <w:spacing w:line="240" w:lineRule="atLeast"/>
        <w:ind w:left="1440" w:hanging="1440"/>
        <w:rPr>
          <w:rFonts w:ascii="Pegasus" w:hAnsi="Pegasus" w:cs="Times New Roman"/>
          <w:spacing w:val="-3"/>
        </w:rPr>
      </w:pPr>
      <w:r w:rsidRPr="0023678E">
        <w:rPr>
          <w:rFonts w:ascii="Pegasus" w:hAnsi="Pegasus" w:cs="Times New Roman"/>
          <w:spacing w:val="-3"/>
        </w:rPr>
        <w:t xml:space="preserve">Picard: </w:t>
      </w:r>
      <w:r w:rsidRPr="0023678E">
        <w:rPr>
          <w:rFonts w:ascii="Pegasus" w:hAnsi="Pegasus" w:cs="Times New Roman"/>
          <w:spacing w:val="-3"/>
        </w:rPr>
        <w:tab/>
        <w:t>Just as at one time you did not know how to weave cloth, how to make a bow.</w:t>
      </w:r>
    </w:p>
    <w:p w:rsidR="007D6665" w:rsidRPr="0023678E" w:rsidRDefault="00FD64CF" w:rsidP="00FD64CF">
      <w:pPr>
        <w:tabs>
          <w:tab w:val="left" w:pos="-720"/>
          <w:tab w:val="left" w:pos="0"/>
          <w:tab w:val="left" w:pos="1080"/>
        </w:tabs>
        <w:suppressAutoHyphens/>
        <w:spacing w:line="240" w:lineRule="atLeast"/>
        <w:ind w:left="1440" w:hanging="1440"/>
        <w:rPr>
          <w:rFonts w:ascii="Pegasus" w:hAnsi="Pegasus" w:cs="Times New Roman"/>
          <w:spacing w:val="-3"/>
        </w:rPr>
      </w:pPr>
      <w:r>
        <w:rPr>
          <w:rFonts w:ascii="Pegasus" w:hAnsi="Pegasus" w:cs="Times New Roman"/>
          <w:spacing w:val="-3"/>
        </w:rPr>
        <w:t xml:space="preserve">Nuria: </w:t>
      </w:r>
      <w:r>
        <w:rPr>
          <w:rFonts w:ascii="Pegasus" w:hAnsi="Pegasus" w:cs="Times New Roman"/>
          <w:spacing w:val="-3"/>
        </w:rPr>
        <w:tab/>
      </w:r>
      <w:r w:rsidR="007D6665" w:rsidRPr="0023678E">
        <w:rPr>
          <w:rFonts w:ascii="Pegasus" w:hAnsi="Pegasus" w:cs="Times New Roman"/>
          <w:spacing w:val="-3"/>
        </w:rPr>
        <w:t>That would be reasonable.</w:t>
      </w:r>
    </w:p>
    <w:p w:rsidR="007D6665" w:rsidRPr="0023678E" w:rsidRDefault="007D6665" w:rsidP="00FD64CF">
      <w:pPr>
        <w:tabs>
          <w:tab w:val="left" w:pos="-720"/>
          <w:tab w:val="left" w:pos="0"/>
          <w:tab w:val="left" w:pos="720"/>
          <w:tab w:val="left" w:pos="1080"/>
        </w:tabs>
        <w:suppressAutoHyphens/>
        <w:spacing w:line="240" w:lineRule="atLeast"/>
        <w:ind w:left="1440" w:hanging="1440"/>
        <w:rPr>
          <w:rFonts w:ascii="Pegasus" w:hAnsi="Pegasus" w:cs="Times New Roman"/>
          <w:spacing w:val="-3"/>
        </w:rPr>
      </w:pPr>
      <w:r w:rsidRPr="0023678E">
        <w:rPr>
          <w:rFonts w:ascii="Pegasus" w:hAnsi="Pegasus" w:cs="Times New Roman"/>
          <w:spacing w:val="-3"/>
        </w:rPr>
        <w:lastRenderedPageBreak/>
        <w:t xml:space="preserve">Picard: </w:t>
      </w:r>
      <w:r w:rsidRPr="0023678E">
        <w:rPr>
          <w:rFonts w:ascii="Pegasus" w:hAnsi="Pegasus" w:cs="Times New Roman"/>
          <w:spacing w:val="-3"/>
        </w:rPr>
        <w:tab/>
      </w:r>
      <w:r w:rsidR="00FD64CF">
        <w:rPr>
          <w:rFonts w:ascii="Pegasus" w:hAnsi="Pegasus" w:cs="Times New Roman"/>
          <w:spacing w:val="-3"/>
        </w:rPr>
        <w:tab/>
      </w:r>
      <w:r w:rsidRPr="0023678E">
        <w:rPr>
          <w:rFonts w:ascii="Pegasus" w:hAnsi="Pegasus" w:cs="Times New Roman"/>
          <w:spacing w:val="-3"/>
        </w:rPr>
        <w:t xml:space="preserve">Someone invented a hut.  Someone invented a bow.  Who taught others, who taught their children, who built a stronger hut, who built a better bow, who taught their </w:t>
      </w:r>
      <w:proofErr w:type="gramStart"/>
      <w:r w:rsidRPr="0023678E">
        <w:rPr>
          <w:rFonts w:ascii="Pegasus" w:hAnsi="Pegasus" w:cs="Times New Roman"/>
          <w:spacing w:val="-3"/>
        </w:rPr>
        <w:t>children.</w:t>
      </w:r>
      <w:proofErr w:type="gramEnd"/>
      <w:r w:rsidRPr="0023678E">
        <w:rPr>
          <w:rFonts w:ascii="Pegasus" w:hAnsi="Pegasus" w:cs="Times New Roman"/>
          <w:spacing w:val="-3"/>
        </w:rPr>
        <w:t xml:space="preserve">  Now, Nuria, suppose one of your cave-dwelling ancestors were to see you as you are today.  What would she think?</w:t>
      </w:r>
    </w:p>
    <w:p w:rsidR="007D6665" w:rsidRPr="0023678E" w:rsidRDefault="007D6665" w:rsidP="007D6665">
      <w:pPr>
        <w:tabs>
          <w:tab w:val="left" w:pos="-720"/>
          <w:tab w:val="left" w:pos="0"/>
          <w:tab w:val="left" w:pos="720"/>
        </w:tabs>
        <w:suppressAutoHyphens/>
        <w:spacing w:line="240" w:lineRule="atLeast"/>
        <w:ind w:left="1440" w:hanging="1440"/>
        <w:rPr>
          <w:rFonts w:ascii="Pegasus" w:hAnsi="Pegasus" w:cs="Times New Roman"/>
          <w:spacing w:val="-3"/>
        </w:rPr>
      </w:pPr>
      <w:r w:rsidRPr="0023678E">
        <w:rPr>
          <w:rFonts w:ascii="Pegasus" w:hAnsi="Pegasus" w:cs="Times New Roman"/>
          <w:spacing w:val="-3"/>
        </w:rPr>
        <w:t xml:space="preserve">Nuria: </w:t>
      </w:r>
      <w:r w:rsidRPr="0023678E">
        <w:rPr>
          <w:rFonts w:ascii="Pegasus" w:hAnsi="Pegasus" w:cs="Times New Roman"/>
          <w:spacing w:val="-3"/>
        </w:rPr>
        <w:tab/>
      </w:r>
      <w:r w:rsidRPr="0023678E">
        <w:rPr>
          <w:rFonts w:ascii="Pegasus" w:hAnsi="Pegasus" w:cs="Times New Roman"/>
          <w:spacing w:val="-3"/>
        </w:rPr>
        <w:tab/>
        <w:t>I don't know.</w:t>
      </w:r>
    </w:p>
    <w:p w:rsidR="007D6665" w:rsidRPr="0023678E" w:rsidRDefault="007D6665" w:rsidP="00FD64CF">
      <w:pPr>
        <w:tabs>
          <w:tab w:val="left" w:pos="-720"/>
          <w:tab w:val="left" w:pos="0"/>
          <w:tab w:val="left" w:pos="1080"/>
        </w:tabs>
        <w:suppressAutoHyphens/>
        <w:spacing w:line="240" w:lineRule="atLeast"/>
        <w:ind w:left="1440" w:hanging="1440"/>
        <w:rPr>
          <w:rFonts w:ascii="Pegasus" w:hAnsi="Pegasus" w:cs="Times New Roman"/>
          <w:spacing w:val="-3"/>
        </w:rPr>
      </w:pPr>
      <w:r w:rsidRPr="0023678E">
        <w:rPr>
          <w:rFonts w:ascii="Pegasus" w:hAnsi="Pegasus" w:cs="Times New Roman"/>
          <w:spacing w:val="-3"/>
        </w:rPr>
        <w:t xml:space="preserve">Picard: </w:t>
      </w:r>
      <w:r w:rsidRPr="0023678E">
        <w:rPr>
          <w:rFonts w:ascii="Pegasus" w:hAnsi="Pegasus" w:cs="Times New Roman"/>
          <w:spacing w:val="-3"/>
        </w:rPr>
        <w:tab/>
        <w:t>Well, put yourself in her place.  You see, she cannot kill a hornbuck at a great distance.  You can.  You have a power she lacks.</w:t>
      </w:r>
    </w:p>
    <w:p w:rsidR="007D6665" w:rsidRPr="0023678E" w:rsidRDefault="00FD64CF" w:rsidP="00FD64CF">
      <w:pPr>
        <w:tabs>
          <w:tab w:val="left" w:pos="-720"/>
          <w:tab w:val="left" w:pos="0"/>
          <w:tab w:val="left" w:pos="1080"/>
        </w:tabs>
        <w:suppressAutoHyphens/>
        <w:spacing w:line="240" w:lineRule="atLeast"/>
        <w:ind w:left="1440" w:hanging="1440"/>
        <w:rPr>
          <w:rFonts w:ascii="Pegasus" w:hAnsi="Pegasus" w:cs="Times New Roman"/>
          <w:spacing w:val="-3"/>
        </w:rPr>
      </w:pPr>
      <w:r>
        <w:rPr>
          <w:rFonts w:ascii="Pegasus" w:hAnsi="Pegasus" w:cs="Times New Roman"/>
          <w:spacing w:val="-3"/>
        </w:rPr>
        <w:t xml:space="preserve">Nuria: </w:t>
      </w:r>
      <w:r>
        <w:rPr>
          <w:rFonts w:ascii="Pegasus" w:hAnsi="Pegasus" w:cs="Times New Roman"/>
          <w:spacing w:val="-3"/>
        </w:rPr>
        <w:tab/>
      </w:r>
      <w:r w:rsidR="007D6665" w:rsidRPr="0023678E">
        <w:rPr>
          <w:rFonts w:ascii="Pegasus" w:hAnsi="Pegasus" w:cs="Times New Roman"/>
          <w:spacing w:val="-3"/>
        </w:rPr>
        <w:t>Only because I have a bow.</w:t>
      </w:r>
    </w:p>
    <w:p w:rsidR="007D6665" w:rsidRPr="0023678E" w:rsidRDefault="007D6665" w:rsidP="00FD64CF">
      <w:pPr>
        <w:tabs>
          <w:tab w:val="left" w:pos="-720"/>
          <w:tab w:val="left" w:pos="0"/>
          <w:tab w:val="left" w:pos="1080"/>
        </w:tabs>
        <w:suppressAutoHyphens/>
        <w:spacing w:line="240" w:lineRule="atLeast"/>
        <w:ind w:left="1440" w:hanging="1440"/>
        <w:rPr>
          <w:rFonts w:ascii="Pegasus" w:hAnsi="Pegasus" w:cs="Times New Roman"/>
          <w:spacing w:val="-3"/>
        </w:rPr>
      </w:pPr>
      <w:r w:rsidRPr="0023678E">
        <w:rPr>
          <w:rFonts w:ascii="Pegasus" w:hAnsi="Pegasus" w:cs="Times New Roman"/>
          <w:spacing w:val="-3"/>
        </w:rPr>
        <w:t xml:space="preserve">Picard: </w:t>
      </w:r>
      <w:r w:rsidRPr="0023678E">
        <w:rPr>
          <w:rFonts w:ascii="Pegasus" w:hAnsi="Pegasus" w:cs="Times New Roman"/>
          <w:spacing w:val="-3"/>
        </w:rPr>
        <w:tab/>
        <w:t xml:space="preserve">She has never seen a bow.  It doesn't exist in her world.  To you </w:t>
      </w:r>
      <w:proofErr w:type="gramStart"/>
      <w:r w:rsidRPr="0023678E">
        <w:rPr>
          <w:rFonts w:ascii="Pegasus" w:hAnsi="Pegasus" w:cs="Times New Roman"/>
          <w:spacing w:val="-3"/>
        </w:rPr>
        <w:t>its</w:t>
      </w:r>
      <w:proofErr w:type="gramEnd"/>
      <w:r w:rsidRPr="0023678E">
        <w:rPr>
          <w:rFonts w:ascii="Pegasus" w:hAnsi="Pegasus" w:cs="Times New Roman"/>
          <w:spacing w:val="-3"/>
        </w:rPr>
        <w:t xml:space="preserve"> a simple tool.  To her, </w:t>
      </w:r>
      <w:proofErr w:type="gramStart"/>
      <w:r w:rsidRPr="0023678E">
        <w:rPr>
          <w:rFonts w:ascii="Pegasus" w:hAnsi="Pegasus" w:cs="Times New Roman"/>
          <w:spacing w:val="-3"/>
        </w:rPr>
        <w:t>its</w:t>
      </w:r>
      <w:proofErr w:type="gramEnd"/>
      <w:r w:rsidRPr="0023678E">
        <w:rPr>
          <w:rFonts w:ascii="Pegasus" w:hAnsi="Pegasus" w:cs="Times New Roman"/>
          <w:spacing w:val="-3"/>
        </w:rPr>
        <w:t xml:space="preserve"> magic.</w:t>
      </w:r>
    </w:p>
    <w:p w:rsidR="007D6665" w:rsidRPr="0023678E" w:rsidRDefault="007D6665" w:rsidP="00FD64CF">
      <w:pPr>
        <w:tabs>
          <w:tab w:val="left" w:pos="-720"/>
          <w:tab w:val="left" w:pos="0"/>
          <w:tab w:val="left" w:pos="720"/>
          <w:tab w:val="left" w:pos="1080"/>
        </w:tabs>
        <w:suppressAutoHyphens/>
        <w:spacing w:line="240" w:lineRule="atLeast"/>
        <w:ind w:left="1440" w:hanging="1440"/>
        <w:rPr>
          <w:rFonts w:ascii="Pegasus" w:hAnsi="Pegasus" w:cs="Times New Roman"/>
          <w:spacing w:val="-3"/>
        </w:rPr>
      </w:pPr>
      <w:r w:rsidRPr="0023678E">
        <w:rPr>
          <w:rFonts w:ascii="Pegasus" w:hAnsi="Pegasus" w:cs="Times New Roman"/>
          <w:spacing w:val="-3"/>
        </w:rPr>
        <w:t xml:space="preserve">Nuria: </w:t>
      </w:r>
      <w:r w:rsidRPr="0023678E">
        <w:rPr>
          <w:rFonts w:ascii="Pegasus" w:hAnsi="Pegasus" w:cs="Times New Roman"/>
          <w:spacing w:val="-3"/>
        </w:rPr>
        <w:tab/>
      </w:r>
      <w:r w:rsidRPr="0023678E">
        <w:rPr>
          <w:rFonts w:ascii="Pegasus" w:hAnsi="Pegasus" w:cs="Times New Roman"/>
          <w:spacing w:val="-3"/>
        </w:rPr>
        <w:tab/>
        <w:t>I suppose she might think so.</w:t>
      </w:r>
    </w:p>
    <w:p w:rsidR="007D6665" w:rsidRPr="0023678E" w:rsidRDefault="007D6665" w:rsidP="00FD64CF">
      <w:pPr>
        <w:tabs>
          <w:tab w:val="left" w:pos="-720"/>
          <w:tab w:val="left" w:pos="0"/>
          <w:tab w:val="left" w:pos="1080"/>
        </w:tabs>
        <w:suppressAutoHyphens/>
        <w:spacing w:line="240" w:lineRule="atLeast"/>
        <w:ind w:left="1440" w:hanging="1440"/>
        <w:rPr>
          <w:rFonts w:ascii="Pegasus" w:hAnsi="Pegasus" w:cs="Times New Roman"/>
          <w:spacing w:val="-3"/>
        </w:rPr>
      </w:pPr>
      <w:r w:rsidRPr="0023678E">
        <w:rPr>
          <w:rFonts w:ascii="Pegasus" w:hAnsi="Pegasus" w:cs="Times New Roman"/>
          <w:spacing w:val="-3"/>
        </w:rPr>
        <w:t xml:space="preserve">Picard: </w:t>
      </w:r>
      <w:r w:rsidRPr="0023678E">
        <w:rPr>
          <w:rFonts w:ascii="Pegasus" w:hAnsi="Pegasus" w:cs="Times New Roman"/>
          <w:spacing w:val="-3"/>
        </w:rPr>
        <w:tab/>
        <w:t>Now, how would she react to you?</w:t>
      </w:r>
    </w:p>
    <w:p w:rsidR="007D6665" w:rsidRPr="0023678E" w:rsidRDefault="00FD64CF" w:rsidP="00FD64CF">
      <w:pPr>
        <w:tabs>
          <w:tab w:val="left" w:pos="-720"/>
          <w:tab w:val="left" w:pos="0"/>
          <w:tab w:val="left" w:pos="1080"/>
        </w:tabs>
        <w:suppressAutoHyphens/>
        <w:spacing w:line="240" w:lineRule="atLeast"/>
        <w:ind w:left="1440" w:hanging="1440"/>
        <w:rPr>
          <w:rFonts w:ascii="Pegasus" w:hAnsi="Pegasus" w:cs="Times New Roman"/>
          <w:spacing w:val="-3"/>
        </w:rPr>
      </w:pPr>
      <w:r>
        <w:rPr>
          <w:rFonts w:ascii="Pegasus" w:hAnsi="Pegasus" w:cs="Times New Roman"/>
          <w:spacing w:val="-3"/>
        </w:rPr>
        <w:t xml:space="preserve">Nuria: </w:t>
      </w:r>
      <w:r>
        <w:rPr>
          <w:rFonts w:ascii="Pegasus" w:hAnsi="Pegasus" w:cs="Times New Roman"/>
          <w:spacing w:val="-3"/>
        </w:rPr>
        <w:tab/>
      </w:r>
      <w:r w:rsidR="007D6665" w:rsidRPr="0023678E">
        <w:rPr>
          <w:rFonts w:ascii="Pegasus" w:hAnsi="Pegasus" w:cs="Times New Roman"/>
          <w:spacing w:val="-3"/>
        </w:rPr>
        <w:t>I think she would fear me.</w:t>
      </w:r>
    </w:p>
    <w:p w:rsidR="007D6665" w:rsidRPr="0023678E" w:rsidRDefault="007D6665" w:rsidP="00FD64CF">
      <w:pPr>
        <w:tabs>
          <w:tab w:val="left" w:pos="-720"/>
          <w:tab w:val="left" w:pos="0"/>
          <w:tab w:val="left" w:pos="1080"/>
        </w:tabs>
        <w:suppressAutoHyphens/>
        <w:spacing w:line="240" w:lineRule="atLeast"/>
        <w:ind w:left="1440" w:hanging="1440"/>
        <w:rPr>
          <w:rFonts w:ascii="Pegasus" w:hAnsi="Pegasus" w:cs="Times New Roman"/>
          <w:spacing w:val="-3"/>
        </w:rPr>
      </w:pPr>
      <w:r w:rsidRPr="0023678E">
        <w:rPr>
          <w:rFonts w:ascii="Pegasus" w:hAnsi="Pegasus" w:cs="Times New Roman"/>
          <w:spacing w:val="-3"/>
        </w:rPr>
        <w:t xml:space="preserve">Picard: </w:t>
      </w:r>
      <w:r w:rsidRPr="0023678E">
        <w:rPr>
          <w:rFonts w:ascii="Pegasus" w:hAnsi="Pegasus" w:cs="Times New Roman"/>
          <w:spacing w:val="-3"/>
        </w:rPr>
        <w:tab/>
        <w:t>Just as you fear me.</w:t>
      </w:r>
    </w:p>
    <w:p w:rsidR="007D6665" w:rsidRPr="0023678E" w:rsidRDefault="007D6665" w:rsidP="00FD64CF">
      <w:pPr>
        <w:tabs>
          <w:tab w:val="left" w:pos="-720"/>
          <w:tab w:val="left" w:pos="0"/>
          <w:tab w:val="left" w:pos="720"/>
          <w:tab w:val="left" w:pos="1080"/>
        </w:tabs>
        <w:suppressAutoHyphens/>
        <w:spacing w:line="240" w:lineRule="atLeast"/>
        <w:ind w:left="1440" w:hanging="1440"/>
        <w:rPr>
          <w:rFonts w:ascii="Pegasus" w:hAnsi="Pegasus" w:cs="Times New Roman"/>
          <w:spacing w:val="-3"/>
        </w:rPr>
      </w:pPr>
      <w:r w:rsidRPr="0023678E">
        <w:rPr>
          <w:rFonts w:ascii="Pegasus" w:hAnsi="Pegasus" w:cs="Times New Roman"/>
          <w:spacing w:val="-3"/>
        </w:rPr>
        <w:t xml:space="preserve">Nuria: </w:t>
      </w:r>
      <w:r w:rsidRPr="0023678E">
        <w:rPr>
          <w:rFonts w:ascii="Pegasus" w:hAnsi="Pegasus" w:cs="Times New Roman"/>
          <w:spacing w:val="-3"/>
        </w:rPr>
        <w:tab/>
      </w:r>
      <w:r w:rsidRPr="0023678E">
        <w:rPr>
          <w:rFonts w:ascii="Pegasus" w:hAnsi="Pegasus" w:cs="Times New Roman"/>
          <w:spacing w:val="-3"/>
        </w:rPr>
        <w:tab/>
        <w:t>I do not fear you any longer.</w:t>
      </w:r>
    </w:p>
    <w:p w:rsidR="007D6665" w:rsidRPr="0023678E" w:rsidRDefault="007D6665" w:rsidP="00FD64CF">
      <w:pPr>
        <w:tabs>
          <w:tab w:val="left" w:pos="-720"/>
          <w:tab w:val="left" w:pos="0"/>
          <w:tab w:val="left" w:pos="1080"/>
        </w:tabs>
        <w:suppressAutoHyphens/>
        <w:spacing w:line="240" w:lineRule="atLeast"/>
        <w:ind w:left="1440" w:hanging="1440"/>
        <w:rPr>
          <w:rFonts w:ascii="Pegasus" w:hAnsi="Pegasus" w:cs="Times New Roman"/>
          <w:spacing w:val="-3"/>
        </w:rPr>
      </w:pPr>
      <w:r w:rsidRPr="0023678E">
        <w:rPr>
          <w:rFonts w:ascii="Pegasus" w:hAnsi="Pegasus" w:cs="Times New Roman"/>
          <w:spacing w:val="-3"/>
        </w:rPr>
        <w:t xml:space="preserve">Picard: </w:t>
      </w:r>
      <w:r w:rsidRPr="0023678E">
        <w:rPr>
          <w:rFonts w:ascii="Pegasus" w:hAnsi="Pegasus" w:cs="Times New Roman"/>
          <w:spacing w:val="-3"/>
        </w:rPr>
        <w:tab/>
        <w:t>Good.  That's good.  You see . . . my people once lived in caves and we then learned to build huts and in time to build ships like this one.</w:t>
      </w:r>
    </w:p>
    <w:p w:rsidR="007D6665" w:rsidRPr="0023678E" w:rsidRDefault="00FD64CF" w:rsidP="00FD64CF">
      <w:pPr>
        <w:tabs>
          <w:tab w:val="left" w:pos="-720"/>
          <w:tab w:val="left" w:pos="0"/>
          <w:tab w:val="left" w:pos="1080"/>
        </w:tabs>
        <w:suppressAutoHyphens/>
        <w:spacing w:line="240" w:lineRule="atLeast"/>
        <w:ind w:left="1440" w:hanging="1440"/>
        <w:rPr>
          <w:rFonts w:ascii="Pegasus" w:hAnsi="Pegasus" w:cs="Times New Roman"/>
          <w:spacing w:val="-3"/>
        </w:rPr>
      </w:pPr>
      <w:r>
        <w:rPr>
          <w:rFonts w:ascii="Pegasus" w:hAnsi="Pegasus" w:cs="Times New Roman"/>
          <w:spacing w:val="-3"/>
        </w:rPr>
        <w:t xml:space="preserve">Nuria: </w:t>
      </w:r>
      <w:r>
        <w:rPr>
          <w:rFonts w:ascii="Pegasus" w:hAnsi="Pegasus" w:cs="Times New Roman"/>
          <w:spacing w:val="-3"/>
        </w:rPr>
        <w:tab/>
      </w:r>
      <w:r w:rsidR="007D6665" w:rsidRPr="0023678E">
        <w:rPr>
          <w:rFonts w:ascii="Pegasus" w:hAnsi="Pegasus" w:cs="Times New Roman"/>
          <w:spacing w:val="-3"/>
        </w:rPr>
        <w:t>Perhaps one day my people will travel above the sky.</w:t>
      </w:r>
    </w:p>
    <w:p w:rsidR="007D6665" w:rsidRPr="0023678E" w:rsidRDefault="007D6665" w:rsidP="00FD64CF">
      <w:pPr>
        <w:tabs>
          <w:tab w:val="left" w:pos="-720"/>
          <w:tab w:val="left" w:pos="0"/>
          <w:tab w:val="left" w:pos="1080"/>
        </w:tabs>
        <w:suppressAutoHyphens/>
        <w:spacing w:line="240" w:lineRule="atLeast"/>
        <w:ind w:left="1440" w:hanging="2880"/>
        <w:rPr>
          <w:rFonts w:ascii="Pegasus" w:hAnsi="Pegasus" w:cs="Times New Roman"/>
          <w:spacing w:val="-3"/>
        </w:rPr>
      </w:pPr>
      <w:r>
        <w:rPr>
          <w:rFonts w:ascii="Pegasus" w:hAnsi="Pegasus" w:cs="Times New Roman"/>
          <w:spacing w:val="-3"/>
        </w:rPr>
        <w:tab/>
        <w:t xml:space="preserve">      </w:t>
      </w:r>
      <w:r w:rsidRPr="0023678E">
        <w:rPr>
          <w:rFonts w:ascii="Pegasus" w:hAnsi="Pegasus" w:cs="Times New Roman"/>
          <w:spacing w:val="-3"/>
        </w:rPr>
        <w:t xml:space="preserve"> </w:t>
      </w:r>
      <w:r w:rsidR="00FD64CF">
        <w:rPr>
          <w:rFonts w:ascii="Pegasus" w:hAnsi="Pegasus" w:cs="Times New Roman"/>
          <w:spacing w:val="-3"/>
        </w:rPr>
        <w:tab/>
        <w:t xml:space="preserve">Picard: </w:t>
      </w:r>
      <w:r w:rsidR="00FD64CF">
        <w:rPr>
          <w:rFonts w:ascii="Pegasus" w:hAnsi="Pegasus" w:cs="Times New Roman"/>
          <w:spacing w:val="-3"/>
        </w:rPr>
        <w:tab/>
      </w:r>
      <w:r w:rsidRPr="0023678E">
        <w:rPr>
          <w:rFonts w:ascii="Pegasus" w:hAnsi="Pegasus" w:cs="Times New Roman"/>
          <w:spacing w:val="-3"/>
        </w:rPr>
        <w:t>Of that I have absolutely no doubt.</w:t>
      </w:r>
    </w:p>
    <w:p w:rsidR="007D6665" w:rsidRDefault="007D6665" w:rsidP="007D6665">
      <w:pPr>
        <w:rPr>
          <w:rFonts w:ascii="Times New Roman" w:hAnsi="Times New Roman" w:cs="Times New Roman"/>
        </w:rPr>
      </w:pPr>
    </w:p>
    <w:p w:rsidR="007D6665" w:rsidRDefault="00B55B12" w:rsidP="007D6665">
      <w:pPr>
        <w:rPr>
          <w:rFonts w:ascii="Times New Roman" w:hAnsi="Times New Roman" w:cs="Times New Roman"/>
        </w:rPr>
      </w:pPr>
      <w:r>
        <w:rPr>
          <w:rFonts w:ascii="Times New Roman" w:hAnsi="Times New Roman" w:cs="Times New Roman"/>
        </w:rPr>
        <w:t>In this discussion, Picard offers the following a</w:t>
      </w:r>
      <w:r w:rsidR="007D6665" w:rsidRPr="005D4EFE">
        <w:rPr>
          <w:rFonts w:ascii="Times New Roman" w:hAnsi="Times New Roman" w:cs="Times New Roman"/>
        </w:rPr>
        <w:t>rgument by analogy</w:t>
      </w:r>
      <w:r>
        <w:rPr>
          <w:rFonts w:ascii="Times New Roman" w:hAnsi="Times New Roman" w:cs="Times New Roman"/>
        </w:rPr>
        <w:t>:</w:t>
      </w:r>
    </w:p>
    <w:p w:rsidR="00E24F19" w:rsidRPr="005D4EFE" w:rsidRDefault="00E24F19" w:rsidP="007D6665">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E24F19" w:rsidRPr="001C5C78" w:rsidTr="001C5C78">
        <w:tc>
          <w:tcPr>
            <w:tcW w:w="4788" w:type="dxa"/>
          </w:tcPr>
          <w:p w:rsidR="00E24F19" w:rsidRPr="001C5C78" w:rsidRDefault="00E24F19" w:rsidP="001C5C78">
            <w:pPr>
              <w:jc w:val="center"/>
              <w:rPr>
                <w:rFonts w:ascii="Times New Roman" w:hAnsi="Times New Roman" w:cs="Times New Roman"/>
              </w:rPr>
            </w:pPr>
            <w:r w:rsidRPr="001C5C78">
              <w:rPr>
                <w:rFonts w:ascii="Times New Roman" w:hAnsi="Times New Roman" w:cs="Times New Roman"/>
              </w:rPr>
              <w:t>Things being compared</w:t>
            </w:r>
          </w:p>
        </w:tc>
        <w:tc>
          <w:tcPr>
            <w:tcW w:w="4788" w:type="dxa"/>
          </w:tcPr>
          <w:p w:rsidR="00E24F19" w:rsidRPr="001C5C78" w:rsidRDefault="00E24F19" w:rsidP="001C5C78">
            <w:pPr>
              <w:jc w:val="center"/>
              <w:rPr>
                <w:rFonts w:ascii="Times New Roman" w:hAnsi="Times New Roman" w:cs="Times New Roman"/>
              </w:rPr>
            </w:pPr>
            <w:r w:rsidRPr="001C5C78">
              <w:rPr>
                <w:rFonts w:ascii="Times New Roman" w:hAnsi="Times New Roman" w:cs="Times New Roman"/>
              </w:rPr>
              <w:t>Properties shared in common</w:t>
            </w:r>
          </w:p>
        </w:tc>
      </w:tr>
      <w:tr w:rsidR="00E24F19" w:rsidRPr="001C5C78" w:rsidTr="001C5C78">
        <w:tc>
          <w:tcPr>
            <w:tcW w:w="4788" w:type="dxa"/>
          </w:tcPr>
          <w:p w:rsidR="00E24F19" w:rsidRPr="001C5C78" w:rsidRDefault="00E24F19" w:rsidP="007D6665">
            <w:pPr>
              <w:rPr>
                <w:rFonts w:ascii="Times New Roman" w:hAnsi="Times New Roman" w:cs="Times New Roman"/>
              </w:rPr>
            </w:pPr>
            <w:r w:rsidRPr="001C5C78">
              <w:rPr>
                <w:rFonts w:ascii="Times New Roman" w:hAnsi="Times New Roman" w:cs="Times New Roman"/>
              </w:rPr>
              <w:t>Picard, Nuria</w:t>
            </w:r>
          </w:p>
        </w:tc>
        <w:tc>
          <w:tcPr>
            <w:tcW w:w="4788" w:type="dxa"/>
          </w:tcPr>
          <w:p w:rsidR="00E24F19" w:rsidRPr="001C5C78" w:rsidRDefault="00E24F19" w:rsidP="007D6665">
            <w:pPr>
              <w:rPr>
                <w:rFonts w:ascii="Times New Roman" w:hAnsi="Times New Roman" w:cs="Times New Roman"/>
              </w:rPr>
            </w:pPr>
            <w:r w:rsidRPr="001C5C78">
              <w:rPr>
                <w:rFonts w:ascii="Times New Roman" w:hAnsi="Times New Roman" w:cs="Times New Roman"/>
              </w:rPr>
              <w:t xml:space="preserve">(a) </w:t>
            </w:r>
            <w:proofErr w:type="gramStart"/>
            <w:r w:rsidRPr="001C5C78">
              <w:rPr>
                <w:rFonts w:ascii="Times New Roman" w:hAnsi="Times New Roman" w:cs="Times New Roman"/>
              </w:rPr>
              <w:t>they</w:t>
            </w:r>
            <w:proofErr w:type="gramEnd"/>
            <w:r w:rsidRPr="001C5C78">
              <w:rPr>
                <w:rFonts w:ascii="Times New Roman" w:hAnsi="Times New Roman" w:cs="Times New Roman"/>
              </w:rPr>
              <w:t xml:space="preserve"> are perceived to by more primitive people to be gods, (b) they have powers that others lack and cannot understand; and, (c) they are feared by those who do not understand their powers.</w:t>
            </w:r>
          </w:p>
        </w:tc>
      </w:tr>
      <w:tr w:rsidR="00E24F19" w:rsidRPr="001C5C78" w:rsidTr="001C5C78">
        <w:tc>
          <w:tcPr>
            <w:tcW w:w="4788" w:type="dxa"/>
          </w:tcPr>
          <w:p w:rsidR="00E24F19" w:rsidRPr="001C5C78" w:rsidRDefault="00E24F19" w:rsidP="007D6665">
            <w:pPr>
              <w:rPr>
                <w:rFonts w:ascii="Times New Roman" w:hAnsi="Times New Roman" w:cs="Times New Roman"/>
              </w:rPr>
            </w:pPr>
            <w:r w:rsidRPr="001C5C78">
              <w:rPr>
                <w:rFonts w:ascii="Times New Roman" w:hAnsi="Times New Roman" w:cs="Times New Roman"/>
              </w:rPr>
              <w:t>Nuria</w:t>
            </w:r>
          </w:p>
        </w:tc>
        <w:tc>
          <w:tcPr>
            <w:tcW w:w="4788" w:type="dxa"/>
          </w:tcPr>
          <w:p w:rsidR="00E24F19" w:rsidRPr="001C5C78" w:rsidRDefault="00E24F19" w:rsidP="007D6665">
            <w:pPr>
              <w:rPr>
                <w:rFonts w:ascii="Times New Roman" w:hAnsi="Times New Roman" w:cs="Times New Roman"/>
              </w:rPr>
            </w:pPr>
            <w:proofErr w:type="gramStart"/>
            <w:r w:rsidRPr="001C5C78">
              <w:rPr>
                <w:rFonts w:ascii="Times New Roman" w:hAnsi="Times New Roman" w:cs="Times New Roman"/>
              </w:rPr>
              <w:t>is</w:t>
            </w:r>
            <w:proofErr w:type="gramEnd"/>
            <w:r w:rsidRPr="001C5C78">
              <w:rPr>
                <w:rFonts w:ascii="Times New Roman" w:hAnsi="Times New Roman" w:cs="Times New Roman"/>
              </w:rPr>
              <w:t xml:space="preserve"> not a god.</w:t>
            </w:r>
          </w:p>
        </w:tc>
      </w:tr>
      <w:tr w:rsidR="00E24F19" w:rsidRPr="001C5C78" w:rsidTr="001C5C78">
        <w:tc>
          <w:tcPr>
            <w:tcW w:w="4788" w:type="dxa"/>
          </w:tcPr>
          <w:p w:rsidR="00E24F19" w:rsidRPr="001C5C78" w:rsidRDefault="00E24F19" w:rsidP="00E24F19">
            <w:pPr>
              <w:rPr>
                <w:rFonts w:ascii="Times New Roman" w:hAnsi="Times New Roman" w:cs="Times New Roman"/>
              </w:rPr>
            </w:pPr>
            <w:r w:rsidRPr="001C5C78">
              <w:rPr>
                <w:rFonts w:ascii="Times New Roman" w:hAnsi="Times New Roman" w:cs="Times New Roman"/>
              </w:rPr>
              <w:t xml:space="preserve">Therefore, it is likely that Picard </w:t>
            </w:r>
          </w:p>
        </w:tc>
        <w:tc>
          <w:tcPr>
            <w:tcW w:w="4788" w:type="dxa"/>
          </w:tcPr>
          <w:p w:rsidR="00E24F19" w:rsidRPr="001C5C78" w:rsidRDefault="00E24F19" w:rsidP="007D6665">
            <w:pPr>
              <w:rPr>
                <w:rFonts w:ascii="Times New Roman" w:hAnsi="Times New Roman" w:cs="Times New Roman"/>
              </w:rPr>
            </w:pPr>
            <w:proofErr w:type="gramStart"/>
            <w:r w:rsidRPr="001C5C78">
              <w:rPr>
                <w:rFonts w:ascii="Times New Roman" w:hAnsi="Times New Roman" w:cs="Times New Roman"/>
              </w:rPr>
              <w:t>is</w:t>
            </w:r>
            <w:proofErr w:type="gramEnd"/>
            <w:r w:rsidRPr="001C5C78">
              <w:rPr>
                <w:rFonts w:ascii="Times New Roman" w:hAnsi="Times New Roman" w:cs="Times New Roman"/>
              </w:rPr>
              <w:t xml:space="preserve"> not a god.</w:t>
            </w:r>
          </w:p>
        </w:tc>
      </w:tr>
    </w:tbl>
    <w:p w:rsidR="007D6665" w:rsidRPr="005D4EFE" w:rsidRDefault="007D6665" w:rsidP="007D6665">
      <w:pPr>
        <w:rPr>
          <w:rFonts w:ascii="Times New Roman" w:hAnsi="Times New Roman" w:cs="Times New Roman"/>
        </w:rPr>
      </w:pPr>
    </w:p>
    <w:p w:rsidR="00E24F19" w:rsidRDefault="00E24F19" w:rsidP="007D6665">
      <w:pPr>
        <w:rPr>
          <w:rFonts w:ascii="Times New Roman" w:hAnsi="Times New Roman" w:cs="Times New Roman"/>
          <w:b/>
        </w:rPr>
      </w:pPr>
    </w:p>
    <w:p w:rsidR="007D6665" w:rsidRPr="009F773B" w:rsidRDefault="007D6665" w:rsidP="007D6665">
      <w:pPr>
        <w:rPr>
          <w:rFonts w:ascii="Times New Roman" w:hAnsi="Times New Roman" w:cs="Times New Roman"/>
          <w:b/>
        </w:rPr>
      </w:pPr>
      <w:r w:rsidRPr="005D4EFE">
        <w:rPr>
          <w:rFonts w:ascii="Times New Roman" w:hAnsi="Times New Roman" w:cs="Times New Roman"/>
          <w:b/>
        </w:rPr>
        <w:t>The Measure of the Man</w:t>
      </w:r>
      <w:r>
        <w:rPr>
          <w:rFonts w:ascii="Times New Roman" w:hAnsi="Times New Roman" w:cs="Times New Roman"/>
          <w:b/>
        </w:rPr>
        <w:t xml:space="preserve"> – Star Trek: The Next Generation</w:t>
      </w:r>
    </w:p>
    <w:p w:rsidR="007D6665" w:rsidRPr="005D4EFE" w:rsidRDefault="007D6665" w:rsidP="007D6665">
      <w:pPr>
        <w:tabs>
          <w:tab w:val="left" w:pos="-720"/>
        </w:tabs>
        <w:suppressAutoHyphens/>
        <w:spacing w:line="240" w:lineRule="atLeast"/>
        <w:rPr>
          <w:rFonts w:ascii="Times New Roman" w:hAnsi="Times New Roman" w:cs="Times New Roman"/>
          <w:spacing w:val="-3"/>
        </w:rPr>
      </w:pPr>
    </w:p>
    <w:p w:rsidR="007D6665" w:rsidRPr="005D4EFE" w:rsidRDefault="007D6665" w:rsidP="007D6665">
      <w:pPr>
        <w:tabs>
          <w:tab w:val="left" w:pos="-720"/>
        </w:tabs>
        <w:suppressAutoHyphens/>
        <w:spacing w:line="240" w:lineRule="atLeast"/>
        <w:rPr>
          <w:rFonts w:ascii="Times New Roman" w:hAnsi="Times New Roman" w:cs="Times New Roman"/>
          <w:spacing w:val="-3"/>
        </w:rPr>
      </w:pPr>
      <w:r w:rsidRPr="005D4EFE">
        <w:rPr>
          <w:rFonts w:ascii="Times New Roman" w:hAnsi="Times New Roman" w:cs="Times New Roman"/>
          <w:spacing w:val="-3"/>
        </w:rPr>
        <w:t>Commander Maddox, a cyberneticist, has proposed dismantling Lt. Commander Data so that he can study him and make others like him.  If this is done, the prospects for Data are dim and he does not wish to submit to the process.  To avoid this end, Data has submitted a letter of resignation to Starfleet.  Captain Picard goes to a meeting to defend Data's decision.</w:t>
      </w:r>
    </w:p>
    <w:p w:rsidR="007D6665" w:rsidRPr="005D4EFE" w:rsidRDefault="007D6665" w:rsidP="007D6665">
      <w:pPr>
        <w:tabs>
          <w:tab w:val="left" w:pos="-720"/>
        </w:tabs>
        <w:suppressAutoHyphens/>
        <w:spacing w:line="240" w:lineRule="atLeast"/>
        <w:rPr>
          <w:rFonts w:ascii="Times New Roman" w:hAnsi="Times New Roman" w:cs="Times New Roman"/>
          <w:spacing w:val="-3"/>
        </w:rPr>
      </w:pPr>
    </w:p>
    <w:p w:rsidR="007D6665" w:rsidRPr="0023678E" w:rsidRDefault="007D6665" w:rsidP="007D6665">
      <w:pPr>
        <w:tabs>
          <w:tab w:val="left" w:pos="-720"/>
          <w:tab w:val="left" w:pos="0"/>
          <w:tab w:val="left" w:pos="720"/>
          <w:tab w:val="left" w:pos="1440"/>
        </w:tabs>
        <w:suppressAutoHyphens/>
        <w:spacing w:line="240" w:lineRule="atLeast"/>
        <w:ind w:left="2160" w:hanging="2160"/>
        <w:rPr>
          <w:rFonts w:ascii="Pegasus" w:hAnsi="Pegasus" w:cs="Times New Roman"/>
          <w:spacing w:val="-3"/>
        </w:rPr>
      </w:pPr>
      <w:r w:rsidRPr="0023678E">
        <w:rPr>
          <w:rFonts w:ascii="Pegasus" w:hAnsi="Pegasus" w:cs="Times New Roman"/>
          <w:spacing w:val="-3"/>
        </w:rPr>
        <w:t xml:space="preserve">Cmd. Maddox: </w:t>
      </w:r>
      <w:r w:rsidRPr="0023678E">
        <w:rPr>
          <w:rFonts w:ascii="Pegasus" w:hAnsi="Pegasus" w:cs="Times New Roman"/>
          <w:spacing w:val="-3"/>
        </w:rPr>
        <w:tab/>
        <w:t>You're response is emotional and irrational.</w:t>
      </w:r>
    </w:p>
    <w:p w:rsidR="007D6665" w:rsidRPr="0023678E" w:rsidRDefault="007D6665" w:rsidP="007D6665">
      <w:pPr>
        <w:tabs>
          <w:tab w:val="left" w:pos="-720"/>
          <w:tab w:val="left" w:pos="0"/>
          <w:tab w:val="left" w:pos="720"/>
          <w:tab w:val="left" w:pos="1440"/>
        </w:tabs>
        <w:suppressAutoHyphens/>
        <w:spacing w:line="240" w:lineRule="atLeast"/>
        <w:ind w:left="2160" w:hanging="2160"/>
        <w:rPr>
          <w:rFonts w:ascii="Pegasus" w:hAnsi="Pegasus" w:cs="Times New Roman"/>
          <w:spacing w:val="-3"/>
        </w:rPr>
      </w:pPr>
      <w:r w:rsidRPr="0023678E">
        <w:rPr>
          <w:rFonts w:ascii="Pegasus" w:hAnsi="Pegasus" w:cs="Times New Roman"/>
          <w:spacing w:val="-3"/>
        </w:rPr>
        <w:t xml:space="preserve">Capt. Picard: </w:t>
      </w:r>
      <w:r w:rsidRPr="0023678E">
        <w:rPr>
          <w:rFonts w:ascii="Pegasus" w:hAnsi="Pegasus" w:cs="Times New Roman"/>
          <w:spacing w:val="-3"/>
        </w:rPr>
        <w:tab/>
      </w:r>
      <w:r w:rsidRPr="0023678E">
        <w:rPr>
          <w:rFonts w:ascii="Pegasus" w:hAnsi="Pegasus" w:cs="Times New Roman"/>
          <w:spacing w:val="-3"/>
        </w:rPr>
        <w:tab/>
        <w:t>Irrational?</w:t>
      </w:r>
    </w:p>
    <w:p w:rsidR="007D6665" w:rsidRPr="0023678E" w:rsidRDefault="007D6665" w:rsidP="007D6665">
      <w:pPr>
        <w:tabs>
          <w:tab w:val="left" w:pos="-720"/>
          <w:tab w:val="left" w:pos="0"/>
          <w:tab w:val="left" w:pos="720"/>
          <w:tab w:val="left" w:pos="1440"/>
        </w:tabs>
        <w:suppressAutoHyphens/>
        <w:spacing w:line="240" w:lineRule="atLeast"/>
        <w:ind w:left="2160" w:hanging="2160"/>
        <w:rPr>
          <w:rFonts w:ascii="Pegasus" w:hAnsi="Pegasus" w:cs="Times New Roman"/>
          <w:spacing w:val="-3"/>
        </w:rPr>
      </w:pPr>
      <w:r w:rsidRPr="0023678E">
        <w:rPr>
          <w:rFonts w:ascii="Pegasus" w:hAnsi="Pegasus" w:cs="Times New Roman"/>
          <w:spacing w:val="-3"/>
        </w:rPr>
        <w:t xml:space="preserve">Cmd. Maddox: </w:t>
      </w:r>
      <w:r w:rsidRPr="0023678E">
        <w:rPr>
          <w:rFonts w:ascii="Pegasus" w:hAnsi="Pegasus" w:cs="Times New Roman"/>
          <w:spacing w:val="-3"/>
        </w:rPr>
        <w:tab/>
        <w:t>You are endowing Data with human characteristics because it looks human.  But it is not.  If it were a box on wheels, I would not be facing this opposition.</w:t>
      </w:r>
    </w:p>
    <w:p w:rsidR="007D6665" w:rsidRPr="0023678E" w:rsidRDefault="007D6665" w:rsidP="007D6665">
      <w:pPr>
        <w:tabs>
          <w:tab w:val="left" w:pos="-720"/>
          <w:tab w:val="left" w:pos="0"/>
        </w:tabs>
        <w:suppressAutoHyphens/>
        <w:spacing w:line="240" w:lineRule="atLeast"/>
        <w:ind w:left="720" w:hanging="720"/>
        <w:rPr>
          <w:rFonts w:ascii="Pegasus" w:hAnsi="Pegasus" w:cs="Times New Roman"/>
          <w:spacing w:val="-3"/>
        </w:rPr>
      </w:pPr>
      <w:r w:rsidRPr="0023678E">
        <w:rPr>
          <w:rFonts w:ascii="Pegasus" w:hAnsi="Pegasus" w:cs="Times New Roman"/>
          <w:spacing w:val="-3"/>
        </w:rPr>
        <w:t>[</w:t>
      </w:r>
      <w:proofErr w:type="gramStart"/>
      <w:r w:rsidRPr="0023678E">
        <w:rPr>
          <w:rFonts w:ascii="Pegasus" w:hAnsi="Pegasus" w:cs="Times New Roman"/>
          <w:spacing w:val="-3"/>
        </w:rPr>
        <w:t>later</w:t>
      </w:r>
      <w:proofErr w:type="gramEnd"/>
      <w:r w:rsidRPr="0023678E">
        <w:rPr>
          <w:rFonts w:ascii="Pegasus" w:hAnsi="Pegasus" w:cs="Times New Roman"/>
          <w:spacing w:val="-3"/>
        </w:rPr>
        <w:t xml:space="preserve"> in the scene . . .]</w:t>
      </w:r>
    </w:p>
    <w:p w:rsidR="007D6665" w:rsidRPr="0023678E" w:rsidRDefault="007D6665" w:rsidP="007D6665">
      <w:pPr>
        <w:tabs>
          <w:tab w:val="left" w:pos="-720"/>
          <w:tab w:val="left" w:pos="0"/>
          <w:tab w:val="left" w:pos="720"/>
          <w:tab w:val="left" w:pos="1440"/>
        </w:tabs>
        <w:suppressAutoHyphens/>
        <w:spacing w:line="240" w:lineRule="atLeast"/>
        <w:ind w:left="2160" w:hanging="2160"/>
        <w:rPr>
          <w:rFonts w:ascii="Pegasus" w:hAnsi="Pegasus" w:cs="Times New Roman"/>
          <w:spacing w:val="-3"/>
        </w:rPr>
      </w:pPr>
      <w:r w:rsidRPr="0023678E">
        <w:rPr>
          <w:rFonts w:ascii="Pegasus" w:hAnsi="Pegasus" w:cs="Times New Roman"/>
          <w:spacing w:val="-3"/>
        </w:rPr>
        <w:t xml:space="preserve">Cmd. Maddox: </w:t>
      </w:r>
      <w:r w:rsidRPr="0023678E">
        <w:rPr>
          <w:rFonts w:ascii="Pegasus" w:hAnsi="Pegasus" w:cs="Times New Roman"/>
          <w:spacing w:val="-3"/>
        </w:rPr>
        <w:tab/>
        <w:t>Data must not be permitted to resign.</w:t>
      </w:r>
    </w:p>
    <w:p w:rsidR="007D6665" w:rsidRPr="0023678E" w:rsidRDefault="007D6665" w:rsidP="007D6665">
      <w:pPr>
        <w:tabs>
          <w:tab w:val="left" w:pos="-720"/>
          <w:tab w:val="left" w:pos="0"/>
          <w:tab w:val="left" w:pos="720"/>
          <w:tab w:val="left" w:pos="1440"/>
        </w:tabs>
        <w:suppressAutoHyphens/>
        <w:spacing w:line="240" w:lineRule="atLeast"/>
        <w:ind w:left="2160" w:hanging="2160"/>
        <w:rPr>
          <w:rFonts w:ascii="Pegasus" w:hAnsi="Pegasus" w:cs="Times New Roman"/>
          <w:spacing w:val="-3"/>
        </w:rPr>
      </w:pPr>
      <w:r w:rsidRPr="0023678E">
        <w:rPr>
          <w:rFonts w:ascii="Pegasus" w:hAnsi="Pegasus" w:cs="Times New Roman"/>
          <w:spacing w:val="-3"/>
        </w:rPr>
        <w:lastRenderedPageBreak/>
        <w:t xml:space="preserve">Capt. Picard: </w:t>
      </w:r>
      <w:r w:rsidRPr="0023678E">
        <w:rPr>
          <w:rFonts w:ascii="Pegasus" w:hAnsi="Pegasus" w:cs="Times New Roman"/>
          <w:spacing w:val="-3"/>
        </w:rPr>
        <w:tab/>
      </w:r>
      <w:r w:rsidRPr="0023678E">
        <w:rPr>
          <w:rFonts w:ascii="Pegasus" w:hAnsi="Pegasus" w:cs="Times New Roman"/>
          <w:spacing w:val="-3"/>
        </w:rPr>
        <w:tab/>
        <w:t>Data is a Starfleet officer.  He still has certain rights.</w:t>
      </w:r>
    </w:p>
    <w:p w:rsidR="007D6665" w:rsidRPr="0023678E" w:rsidRDefault="007D6665" w:rsidP="007D6665">
      <w:pPr>
        <w:tabs>
          <w:tab w:val="left" w:pos="-720"/>
          <w:tab w:val="left" w:pos="0"/>
        </w:tabs>
        <w:suppressAutoHyphens/>
        <w:spacing w:line="240" w:lineRule="atLeast"/>
        <w:ind w:left="720" w:hanging="720"/>
        <w:rPr>
          <w:rFonts w:ascii="Pegasus" w:hAnsi="Pegasus" w:cs="Times New Roman"/>
          <w:spacing w:val="-3"/>
        </w:rPr>
      </w:pPr>
      <w:r w:rsidRPr="0023678E">
        <w:rPr>
          <w:rFonts w:ascii="Pegasus" w:hAnsi="Pegasus" w:cs="Times New Roman"/>
          <w:spacing w:val="-3"/>
        </w:rPr>
        <w:t>[</w:t>
      </w:r>
      <w:proofErr w:type="gramStart"/>
      <w:r w:rsidRPr="0023678E">
        <w:rPr>
          <w:rFonts w:ascii="Pegasus" w:hAnsi="Pegasus" w:cs="Times New Roman"/>
          <w:spacing w:val="-3"/>
        </w:rPr>
        <w:t>later</w:t>
      </w:r>
      <w:proofErr w:type="gramEnd"/>
      <w:r w:rsidRPr="0023678E">
        <w:rPr>
          <w:rFonts w:ascii="Pegasus" w:hAnsi="Pegasus" w:cs="Times New Roman"/>
          <w:spacing w:val="-3"/>
        </w:rPr>
        <w:t xml:space="preserve"> in the scene . . .]</w:t>
      </w:r>
    </w:p>
    <w:p w:rsidR="007D6665" w:rsidRPr="0023678E" w:rsidRDefault="007D6665" w:rsidP="007D6665">
      <w:pPr>
        <w:tabs>
          <w:tab w:val="left" w:pos="-720"/>
          <w:tab w:val="left" w:pos="0"/>
          <w:tab w:val="left" w:pos="720"/>
          <w:tab w:val="left" w:pos="1440"/>
        </w:tabs>
        <w:suppressAutoHyphens/>
        <w:spacing w:line="240" w:lineRule="atLeast"/>
        <w:ind w:left="2160" w:hanging="2160"/>
        <w:rPr>
          <w:rFonts w:ascii="Pegasus" w:hAnsi="Pegasus" w:cs="Times New Roman"/>
          <w:spacing w:val="-3"/>
        </w:rPr>
      </w:pPr>
      <w:r w:rsidRPr="0023678E">
        <w:rPr>
          <w:rFonts w:ascii="Pegasus" w:hAnsi="Pegasus" w:cs="Times New Roman"/>
          <w:spacing w:val="-3"/>
        </w:rPr>
        <w:t xml:space="preserve">Cmd. Maddox: </w:t>
      </w:r>
      <w:r w:rsidRPr="0023678E">
        <w:rPr>
          <w:rFonts w:ascii="Pegasus" w:hAnsi="Pegasus" w:cs="Times New Roman"/>
          <w:spacing w:val="-3"/>
        </w:rPr>
        <w:tab/>
        <w:t>Data is an extraordinary piece of engineering, but it IS a machine. . . . Starfleet does not have to allow the resignation.</w:t>
      </w:r>
    </w:p>
    <w:p w:rsidR="007D6665" w:rsidRPr="0023678E" w:rsidRDefault="007D6665" w:rsidP="007D6665">
      <w:pPr>
        <w:tabs>
          <w:tab w:val="left" w:pos="-720"/>
          <w:tab w:val="left" w:pos="0"/>
        </w:tabs>
        <w:suppressAutoHyphens/>
        <w:spacing w:line="240" w:lineRule="atLeast"/>
        <w:ind w:left="720" w:hanging="720"/>
        <w:rPr>
          <w:rFonts w:ascii="Pegasus" w:hAnsi="Pegasus" w:cs="Times New Roman"/>
          <w:spacing w:val="-3"/>
        </w:rPr>
      </w:pPr>
      <w:r w:rsidRPr="0023678E">
        <w:rPr>
          <w:rFonts w:ascii="Pegasus" w:hAnsi="Pegasus" w:cs="Times New Roman"/>
          <w:spacing w:val="-3"/>
        </w:rPr>
        <w:t>[</w:t>
      </w:r>
      <w:proofErr w:type="gramStart"/>
      <w:r w:rsidRPr="0023678E">
        <w:rPr>
          <w:rFonts w:ascii="Pegasus" w:hAnsi="Pegasus" w:cs="Times New Roman"/>
          <w:spacing w:val="-3"/>
        </w:rPr>
        <w:t>later</w:t>
      </w:r>
      <w:proofErr w:type="gramEnd"/>
      <w:r w:rsidRPr="0023678E">
        <w:rPr>
          <w:rFonts w:ascii="Pegasus" w:hAnsi="Pegasus" w:cs="Times New Roman"/>
          <w:spacing w:val="-3"/>
        </w:rPr>
        <w:t xml:space="preserve"> in the scene . . .]</w:t>
      </w:r>
    </w:p>
    <w:p w:rsidR="007D6665" w:rsidRPr="0023678E" w:rsidRDefault="007D6665" w:rsidP="007D6665">
      <w:pPr>
        <w:tabs>
          <w:tab w:val="left" w:pos="-720"/>
          <w:tab w:val="left" w:pos="0"/>
          <w:tab w:val="left" w:pos="720"/>
          <w:tab w:val="left" w:pos="1440"/>
        </w:tabs>
        <w:suppressAutoHyphens/>
        <w:spacing w:line="240" w:lineRule="atLeast"/>
        <w:ind w:left="2160" w:hanging="2160"/>
        <w:rPr>
          <w:rFonts w:ascii="Pegasus" w:hAnsi="Pegasus" w:cs="Times New Roman"/>
          <w:spacing w:val="-3"/>
        </w:rPr>
      </w:pPr>
      <w:r w:rsidRPr="0023678E">
        <w:rPr>
          <w:rFonts w:ascii="Pegasus" w:hAnsi="Pegasus" w:cs="Times New Roman"/>
          <w:spacing w:val="-3"/>
        </w:rPr>
        <w:t xml:space="preserve">Cmd. Maddox: </w:t>
      </w:r>
      <w:r w:rsidRPr="0023678E">
        <w:rPr>
          <w:rFonts w:ascii="Pegasus" w:hAnsi="Pegasus" w:cs="Times New Roman"/>
          <w:spacing w:val="-3"/>
        </w:rPr>
        <w:tab/>
        <w:t xml:space="preserve">Let me put it another way.  Would you permit the computer of the </w:t>
      </w:r>
      <w:smartTag w:uri="urn:schemas-microsoft-com:office:smarttags" w:element="place">
        <w:smartTag w:uri="urn:schemas-microsoft-com:office:smarttags" w:element="City">
          <w:r w:rsidRPr="0023678E">
            <w:rPr>
              <w:rFonts w:ascii="Pegasus" w:hAnsi="Pegasus" w:cs="Times New Roman"/>
              <w:spacing w:val="-3"/>
            </w:rPr>
            <w:t>Enterprise</w:t>
          </w:r>
        </w:smartTag>
      </w:smartTag>
      <w:r w:rsidRPr="0023678E">
        <w:rPr>
          <w:rFonts w:ascii="Pegasus" w:hAnsi="Pegasus" w:cs="Times New Roman"/>
          <w:spacing w:val="-3"/>
        </w:rPr>
        <w:t xml:space="preserve"> to refuse a refit?</w:t>
      </w:r>
    </w:p>
    <w:p w:rsidR="007D6665" w:rsidRPr="0023678E" w:rsidRDefault="007D6665" w:rsidP="007D6665">
      <w:pPr>
        <w:tabs>
          <w:tab w:val="left" w:pos="-720"/>
          <w:tab w:val="left" w:pos="0"/>
          <w:tab w:val="left" w:pos="720"/>
          <w:tab w:val="left" w:pos="1440"/>
        </w:tabs>
        <w:suppressAutoHyphens/>
        <w:spacing w:line="240" w:lineRule="atLeast"/>
        <w:ind w:left="2160" w:hanging="2160"/>
        <w:rPr>
          <w:rFonts w:ascii="Pegasus" w:hAnsi="Pegasus" w:cs="Times New Roman"/>
          <w:spacing w:val="-3"/>
        </w:rPr>
      </w:pPr>
      <w:r w:rsidRPr="0023678E">
        <w:rPr>
          <w:rFonts w:ascii="Pegasus" w:hAnsi="Pegasus" w:cs="Times New Roman"/>
          <w:spacing w:val="-3"/>
        </w:rPr>
        <w:t xml:space="preserve">Capt. Louvois: </w:t>
      </w:r>
      <w:r w:rsidRPr="0023678E">
        <w:rPr>
          <w:rFonts w:ascii="Pegasus" w:hAnsi="Pegasus" w:cs="Times New Roman"/>
          <w:spacing w:val="-3"/>
        </w:rPr>
        <w:tab/>
      </w:r>
      <w:r w:rsidRPr="0023678E">
        <w:rPr>
          <w:rFonts w:ascii="Pegasus" w:hAnsi="Pegasus" w:cs="Times New Roman"/>
          <w:spacing w:val="-3"/>
        </w:rPr>
        <w:tab/>
        <w:t xml:space="preserve">That's an interesting point.  But the </w:t>
      </w:r>
      <w:smartTag w:uri="urn:schemas-microsoft-com:office:smarttags" w:element="place">
        <w:smartTag w:uri="urn:schemas-microsoft-com:office:smarttags" w:element="City">
          <w:r w:rsidRPr="0023678E">
            <w:rPr>
              <w:rFonts w:ascii="Pegasus" w:hAnsi="Pegasus" w:cs="Times New Roman"/>
              <w:spacing w:val="-3"/>
            </w:rPr>
            <w:t>Enterprise</w:t>
          </w:r>
        </w:smartTag>
      </w:smartTag>
      <w:r w:rsidRPr="0023678E">
        <w:rPr>
          <w:rFonts w:ascii="Pegasus" w:hAnsi="Pegasus" w:cs="Times New Roman"/>
          <w:spacing w:val="-3"/>
        </w:rPr>
        <w:t xml:space="preserve"> computer is property.  Is Data?</w:t>
      </w:r>
    </w:p>
    <w:p w:rsidR="007D6665" w:rsidRPr="0023678E" w:rsidRDefault="007D6665" w:rsidP="007D6665">
      <w:pPr>
        <w:tabs>
          <w:tab w:val="left" w:pos="-720"/>
          <w:tab w:val="left" w:pos="0"/>
          <w:tab w:val="left" w:pos="720"/>
          <w:tab w:val="left" w:pos="1440"/>
        </w:tabs>
        <w:suppressAutoHyphens/>
        <w:spacing w:line="240" w:lineRule="atLeast"/>
        <w:ind w:left="2160" w:hanging="2160"/>
        <w:rPr>
          <w:rFonts w:ascii="Pegasus" w:hAnsi="Pegasus" w:cs="Times New Roman"/>
          <w:spacing w:val="-3"/>
        </w:rPr>
      </w:pPr>
      <w:r w:rsidRPr="0023678E">
        <w:rPr>
          <w:rFonts w:ascii="Pegasus" w:hAnsi="Pegasus" w:cs="Times New Roman"/>
          <w:spacing w:val="-3"/>
        </w:rPr>
        <w:t xml:space="preserve">Cmd. Maddox: </w:t>
      </w:r>
      <w:r w:rsidRPr="0023678E">
        <w:rPr>
          <w:rFonts w:ascii="Pegasus" w:hAnsi="Pegasus" w:cs="Times New Roman"/>
          <w:spacing w:val="-3"/>
        </w:rPr>
        <w:tab/>
        <w:t>Of course.</w:t>
      </w:r>
    </w:p>
    <w:p w:rsidR="007D6665" w:rsidRPr="0023678E" w:rsidRDefault="007D6665" w:rsidP="007D6665">
      <w:pPr>
        <w:tabs>
          <w:tab w:val="left" w:pos="-720"/>
          <w:tab w:val="left" w:pos="0"/>
        </w:tabs>
        <w:suppressAutoHyphens/>
        <w:spacing w:line="240" w:lineRule="atLeast"/>
        <w:ind w:left="720" w:hanging="720"/>
        <w:rPr>
          <w:rFonts w:ascii="Pegasus" w:hAnsi="Pegasus" w:cs="Times New Roman"/>
          <w:spacing w:val="-3"/>
        </w:rPr>
      </w:pPr>
      <w:r w:rsidRPr="0023678E">
        <w:rPr>
          <w:rFonts w:ascii="Pegasus" w:hAnsi="Pegasus" w:cs="Times New Roman"/>
          <w:spacing w:val="-3"/>
        </w:rPr>
        <w:t>[</w:t>
      </w:r>
      <w:proofErr w:type="gramStart"/>
      <w:r w:rsidRPr="0023678E">
        <w:rPr>
          <w:rFonts w:ascii="Pegasus" w:hAnsi="Pegasus" w:cs="Times New Roman"/>
          <w:spacing w:val="-3"/>
        </w:rPr>
        <w:t>later</w:t>
      </w:r>
      <w:proofErr w:type="gramEnd"/>
      <w:r w:rsidRPr="0023678E">
        <w:rPr>
          <w:rFonts w:ascii="Pegasus" w:hAnsi="Pegasus" w:cs="Times New Roman"/>
          <w:spacing w:val="-3"/>
        </w:rPr>
        <w:t xml:space="preserve"> in the episode, after the prosecution's presentation.]</w:t>
      </w:r>
    </w:p>
    <w:p w:rsidR="007D6665" w:rsidRPr="0023678E" w:rsidRDefault="007D6665" w:rsidP="007D6665">
      <w:pPr>
        <w:tabs>
          <w:tab w:val="left" w:pos="-720"/>
          <w:tab w:val="left" w:pos="0"/>
          <w:tab w:val="left" w:pos="720"/>
          <w:tab w:val="left" w:pos="1440"/>
        </w:tabs>
        <w:suppressAutoHyphens/>
        <w:spacing w:line="240" w:lineRule="atLeast"/>
        <w:ind w:left="2160" w:hanging="2160"/>
        <w:rPr>
          <w:rFonts w:ascii="Pegasus" w:hAnsi="Pegasus" w:cs="Times New Roman"/>
          <w:spacing w:val="-3"/>
        </w:rPr>
      </w:pPr>
      <w:r w:rsidRPr="0023678E">
        <w:rPr>
          <w:rFonts w:ascii="Pegasus" w:hAnsi="Pegasus" w:cs="Times New Roman"/>
          <w:spacing w:val="-3"/>
        </w:rPr>
        <w:t xml:space="preserve">Capt. Picard: </w:t>
      </w:r>
      <w:r w:rsidRPr="0023678E">
        <w:rPr>
          <w:rFonts w:ascii="Pegasus" w:hAnsi="Pegasus" w:cs="Times New Roman"/>
          <w:spacing w:val="-3"/>
        </w:rPr>
        <w:tab/>
      </w:r>
      <w:r w:rsidRPr="0023678E">
        <w:rPr>
          <w:rFonts w:ascii="Pegasus" w:hAnsi="Pegasus" w:cs="Times New Roman"/>
          <w:spacing w:val="-3"/>
        </w:rPr>
        <w:tab/>
        <w:t xml:space="preserve">Commander Riker has dramatically demonstrated to this court that Lieutenant Commander Data is a machine.  Do we deny that?  No! </w:t>
      </w:r>
      <w:proofErr w:type="gramStart"/>
      <w:r w:rsidRPr="0023678E">
        <w:rPr>
          <w:rFonts w:ascii="Pegasus" w:hAnsi="Pegasus" w:cs="Times New Roman"/>
          <w:spacing w:val="-3"/>
        </w:rPr>
        <w:t>As it is not relevant.</w:t>
      </w:r>
      <w:proofErr w:type="gramEnd"/>
      <w:r w:rsidRPr="0023678E">
        <w:rPr>
          <w:rFonts w:ascii="Pegasus" w:hAnsi="Pegasus" w:cs="Times New Roman"/>
          <w:spacing w:val="-3"/>
        </w:rPr>
        <w:t xml:space="preserve">  We too are machines.  </w:t>
      </w:r>
      <w:proofErr w:type="gramStart"/>
      <w:r w:rsidRPr="0023678E">
        <w:rPr>
          <w:rFonts w:ascii="Pegasus" w:hAnsi="Pegasus" w:cs="Times New Roman"/>
          <w:spacing w:val="-3"/>
        </w:rPr>
        <w:t>Just machines of a different type.</w:t>
      </w:r>
      <w:proofErr w:type="gramEnd"/>
      <w:r w:rsidRPr="0023678E">
        <w:rPr>
          <w:rFonts w:ascii="Pegasus" w:hAnsi="Pegasus" w:cs="Times New Roman"/>
          <w:spacing w:val="-3"/>
        </w:rPr>
        <w:t xml:space="preserve">  Commander Riker has also reminded us that Lt. Commander Data was created by a human.  Do we deny that?  No! Again, it is not relevant.  Children are created from the building blocks of their parent's DNA.  Are they property?</w:t>
      </w:r>
    </w:p>
    <w:p w:rsidR="007D6665" w:rsidRPr="0023678E" w:rsidRDefault="007D6665" w:rsidP="007D6665">
      <w:pPr>
        <w:tabs>
          <w:tab w:val="left" w:pos="-720"/>
          <w:tab w:val="left" w:pos="0"/>
        </w:tabs>
        <w:suppressAutoHyphens/>
        <w:spacing w:line="240" w:lineRule="atLeast"/>
        <w:ind w:left="720" w:hanging="720"/>
        <w:rPr>
          <w:rFonts w:ascii="Pegasus" w:hAnsi="Pegasus" w:cs="Times New Roman"/>
          <w:spacing w:val="-3"/>
        </w:rPr>
      </w:pPr>
      <w:r w:rsidRPr="0023678E">
        <w:rPr>
          <w:rFonts w:ascii="Pegasus" w:hAnsi="Pegasus" w:cs="Times New Roman"/>
          <w:spacing w:val="-3"/>
        </w:rPr>
        <w:t>[</w:t>
      </w:r>
      <w:proofErr w:type="gramStart"/>
      <w:r w:rsidRPr="0023678E">
        <w:rPr>
          <w:rFonts w:ascii="Pegasus" w:hAnsi="Pegasus" w:cs="Times New Roman"/>
          <w:spacing w:val="-3"/>
        </w:rPr>
        <w:t>later</w:t>
      </w:r>
      <w:proofErr w:type="gramEnd"/>
      <w:r w:rsidRPr="0023678E">
        <w:rPr>
          <w:rFonts w:ascii="Pegasus" w:hAnsi="Pegasus" w:cs="Times New Roman"/>
          <w:spacing w:val="-3"/>
        </w:rPr>
        <w:t xml:space="preserve"> in the scene . . .]</w:t>
      </w:r>
    </w:p>
    <w:p w:rsidR="007D6665" w:rsidRPr="0023678E" w:rsidRDefault="007D6665" w:rsidP="007D6665">
      <w:pPr>
        <w:tabs>
          <w:tab w:val="left" w:pos="-720"/>
          <w:tab w:val="left" w:pos="0"/>
          <w:tab w:val="left" w:pos="720"/>
          <w:tab w:val="left" w:pos="1440"/>
        </w:tabs>
        <w:suppressAutoHyphens/>
        <w:spacing w:line="240" w:lineRule="atLeast"/>
        <w:ind w:left="2160" w:hanging="2160"/>
        <w:rPr>
          <w:rFonts w:ascii="Pegasus" w:hAnsi="Pegasus" w:cs="Times New Roman"/>
          <w:spacing w:val="-3"/>
        </w:rPr>
      </w:pPr>
      <w:r w:rsidRPr="0023678E">
        <w:rPr>
          <w:rFonts w:ascii="Pegasus" w:hAnsi="Pegasus" w:cs="Times New Roman"/>
          <w:spacing w:val="-3"/>
        </w:rPr>
        <w:t xml:space="preserve">Capt. Picard: </w:t>
      </w:r>
      <w:r w:rsidRPr="0023678E">
        <w:rPr>
          <w:rFonts w:ascii="Pegasus" w:hAnsi="Pegasus" w:cs="Times New Roman"/>
          <w:spacing w:val="-3"/>
        </w:rPr>
        <w:tab/>
      </w:r>
      <w:r w:rsidRPr="0023678E">
        <w:rPr>
          <w:rFonts w:ascii="Pegasus" w:hAnsi="Pegasus" w:cs="Times New Roman"/>
          <w:spacing w:val="-3"/>
        </w:rPr>
        <w:tab/>
        <w:t xml:space="preserve">Commander, is your contention that Lt. </w:t>
      </w:r>
      <w:proofErr w:type="gramStart"/>
      <w:r w:rsidRPr="0023678E">
        <w:rPr>
          <w:rFonts w:ascii="Pegasus" w:hAnsi="Pegasus" w:cs="Times New Roman"/>
          <w:spacing w:val="-3"/>
        </w:rPr>
        <w:t>commander</w:t>
      </w:r>
      <w:proofErr w:type="gramEnd"/>
      <w:r w:rsidRPr="0023678E">
        <w:rPr>
          <w:rFonts w:ascii="Pegasus" w:hAnsi="Pegasus" w:cs="Times New Roman"/>
          <w:spacing w:val="-3"/>
        </w:rPr>
        <w:t xml:space="preserve"> Data is not a sentient being and therefore not entitled to all of the rights reserved for all life forms within this federation?</w:t>
      </w:r>
    </w:p>
    <w:p w:rsidR="007D6665" w:rsidRPr="0023678E" w:rsidRDefault="007D6665" w:rsidP="007D6665">
      <w:pPr>
        <w:tabs>
          <w:tab w:val="left" w:pos="-720"/>
          <w:tab w:val="left" w:pos="0"/>
          <w:tab w:val="left" w:pos="720"/>
          <w:tab w:val="left" w:pos="1440"/>
        </w:tabs>
        <w:suppressAutoHyphens/>
        <w:spacing w:line="240" w:lineRule="atLeast"/>
        <w:ind w:left="2160" w:hanging="2160"/>
        <w:rPr>
          <w:rFonts w:ascii="Pegasus" w:hAnsi="Pegasus" w:cs="Times New Roman"/>
          <w:spacing w:val="-3"/>
        </w:rPr>
      </w:pPr>
      <w:r w:rsidRPr="0023678E">
        <w:rPr>
          <w:rFonts w:ascii="Pegasus" w:hAnsi="Pegasus" w:cs="Times New Roman"/>
          <w:spacing w:val="-3"/>
        </w:rPr>
        <w:t xml:space="preserve">Cmd. Maddox: </w:t>
      </w:r>
      <w:r w:rsidRPr="0023678E">
        <w:rPr>
          <w:rFonts w:ascii="Pegasus" w:hAnsi="Pegasus" w:cs="Times New Roman"/>
          <w:spacing w:val="-3"/>
        </w:rPr>
        <w:tab/>
        <w:t>Data is not sentient.  No.</w:t>
      </w:r>
    </w:p>
    <w:p w:rsidR="007D6665" w:rsidRPr="0023678E" w:rsidRDefault="007D6665" w:rsidP="007D6665">
      <w:pPr>
        <w:tabs>
          <w:tab w:val="left" w:pos="-720"/>
          <w:tab w:val="left" w:pos="0"/>
          <w:tab w:val="left" w:pos="720"/>
          <w:tab w:val="left" w:pos="1440"/>
        </w:tabs>
        <w:suppressAutoHyphens/>
        <w:spacing w:line="240" w:lineRule="atLeast"/>
        <w:ind w:left="2160" w:hanging="2160"/>
        <w:rPr>
          <w:rFonts w:ascii="Pegasus" w:hAnsi="Pegasus" w:cs="Times New Roman"/>
          <w:spacing w:val="-3"/>
        </w:rPr>
      </w:pPr>
      <w:r w:rsidRPr="0023678E">
        <w:rPr>
          <w:rFonts w:ascii="Pegasus" w:hAnsi="Pegasus" w:cs="Times New Roman"/>
          <w:spacing w:val="-3"/>
        </w:rPr>
        <w:t xml:space="preserve">Capt. Picard: </w:t>
      </w:r>
      <w:r w:rsidRPr="0023678E">
        <w:rPr>
          <w:rFonts w:ascii="Pegasus" w:hAnsi="Pegasus" w:cs="Times New Roman"/>
          <w:spacing w:val="-3"/>
        </w:rPr>
        <w:tab/>
      </w:r>
      <w:r w:rsidRPr="0023678E">
        <w:rPr>
          <w:rFonts w:ascii="Pegasus" w:hAnsi="Pegasus" w:cs="Times New Roman"/>
          <w:spacing w:val="-3"/>
        </w:rPr>
        <w:tab/>
        <w:t>Commander, would you enlighten us?  What is required for sentience?</w:t>
      </w:r>
    </w:p>
    <w:p w:rsidR="007D6665" w:rsidRPr="0023678E" w:rsidRDefault="007D6665" w:rsidP="007D6665">
      <w:pPr>
        <w:tabs>
          <w:tab w:val="left" w:pos="-720"/>
          <w:tab w:val="left" w:pos="0"/>
          <w:tab w:val="left" w:pos="720"/>
          <w:tab w:val="left" w:pos="1440"/>
        </w:tabs>
        <w:suppressAutoHyphens/>
        <w:spacing w:line="240" w:lineRule="atLeast"/>
        <w:ind w:left="2160" w:hanging="2160"/>
        <w:rPr>
          <w:rFonts w:ascii="Pegasus" w:hAnsi="Pegasus" w:cs="Times New Roman"/>
          <w:spacing w:val="-3"/>
        </w:rPr>
      </w:pPr>
      <w:r w:rsidRPr="0023678E">
        <w:rPr>
          <w:rFonts w:ascii="Pegasus" w:hAnsi="Pegasus" w:cs="Times New Roman"/>
          <w:spacing w:val="-3"/>
        </w:rPr>
        <w:t xml:space="preserve">Cmd. Maddox: </w:t>
      </w:r>
      <w:r w:rsidRPr="0023678E">
        <w:rPr>
          <w:rFonts w:ascii="Pegasus" w:hAnsi="Pegasus" w:cs="Times New Roman"/>
          <w:spacing w:val="-3"/>
        </w:rPr>
        <w:tab/>
        <w:t>Intelligence, self-awareness, consciousness.</w:t>
      </w:r>
    </w:p>
    <w:p w:rsidR="007D6665" w:rsidRPr="0023678E" w:rsidRDefault="007D6665" w:rsidP="007D6665">
      <w:pPr>
        <w:tabs>
          <w:tab w:val="left" w:pos="-720"/>
          <w:tab w:val="left" w:pos="0"/>
        </w:tabs>
        <w:suppressAutoHyphens/>
        <w:spacing w:line="240" w:lineRule="atLeast"/>
        <w:ind w:left="720" w:hanging="720"/>
        <w:rPr>
          <w:rFonts w:ascii="Pegasus" w:hAnsi="Pegasus" w:cs="Times New Roman"/>
          <w:spacing w:val="-3"/>
        </w:rPr>
      </w:pPr>
      <w:r w:rsidRPr="0023678E">
        <w:rPr>
          <w:rFonts w:ascii="Pegasus" w:hAnsi="Pegasus" w:cs="Times New Roman"/>
          <w:spacing w:val="-3"/>
        </w:rPr>
        <w:t>[</w:t>
      </w:r>
      <w:proofErr w:type="gramStart"/>
      <w:r w:rsidRPr="0023678E">
        <w:rPr>
          <w:rFonts w:ascii="Pegasus" w:hAnsi="Pegasus" w:cs="Times New Roman"/>
          <w:spacing w:val="-3"/>
        </w:rPr>
        <w:t>later</w:t>
      </w:r>
      <w:proofErr w:type="gramEnd"/>
      <w:r w:rsidRPr="0023678E">
        <w:rPr>
          <w:rFonts w:ascii="Pegasus" w:hAnsi="Pegasus" w:cs="Times New Roman"/>
          <w:spacing w:val="-3"/>
        </w:rPr>
        <w:t xml:space="preserve"> in the scene . . .]</w:t>
      </w:r>
    </w:p>
    <w:p w:rsidR="007D6665" w:rsidRPr="0023678E" w:rsidRDefault="007D6665" w:rsidP="007D6665">
      <w:pPr>
        <w:tabs>
          <w:tab w:val="left" w:pos="-720"/>
          <w:tab w:val="left" w:pos="0"/>
          <w:tab w:val="left" w:pos="720"/>
          <w:tab w:val="left" w:pos="1440"/>
        </w:tabs>
        <w:suppressAutoHyphens/>
        <w:spacing w:line="240" w:lineRule="atLeast"/>
        <w:ind w:left="2160" w:hanging="2160"/>
        <w:rPr>
          <w:rFonts w:ascii="Pegasus" w:hAnsi="Pegasus" w:cs="Times New Roman"/>
          <w:spacing w:val="-3"/>
        </w:rPr>
      </w:pPr>
      <w:r w:rsidRPr="0023678E">
        <w:rPr>
          <w:rFonts w:ascii="Pegasus" w:hAnsi="Pegasus" w:cs="Times New Roman"/>
          <w:spacing w:val="-3"/>
        </w:rPr>
        <w:t xml:space="preserve">Capt. Picard: </w:t>
      </w:r>
      <w:r w:rsidRPr="0023678E">
        <w:rPr>
          <w:rFonts w:ascii="Pegasus" w:hAnsi="Pegasus" w:cs="Times New Roman"/>
          <w:spacing w:val="-3"/>
        </w:rPr>
        <w:tab/>
      </w:r>
      <w:r w:rsidRPr="0023678E">
        <w:rPr>
          <w:rFonts w:ascii="Pegasus" w:hAnsi="Pegasus" w:cs="Times New Roman"/>
          <w:spacing w:val="-3"/>
        </w:rPr>
        <w:tab/>
        <w:t>Is Lt. Commander Data intelligent?</w:t>
      </w:r>
    </w:p>
    <w:p w:rsidR="007D6665" w:rsidRPr="0023678E" w:rsidRDefault="007D6665" w:rsidP="007D6665">
      <w:pPr>
        <w:tabs>
          <w:tab w:val="left" w:pos="-720"/>
          <w:tab w:val="left" w:pos="0"/>
          <w:tab w:val="left" w:pos="720"/>
          <w:tab w:val="left" w:pos="1440"/>
        </w:tabs>
        <w:suppressAutoHyphens/>
        <w:spacing w:line="240" w:lineRule="atLeast"/>
        <w:ind w:left="2160" w:hanging="2160"/>
        <w:rPr>
          <w:rFonts w:ascii="Pegasus" w:hAnsi="Pegasus" w:cs="Times New Roman"/>
          <w:spacing w:val="-3"/>
        </w:rPr>
      </w:pPr>
      <w:r w:rsidRPr="0023678E">
        <w:rPr>
          <w:rFonts w:ascii="Pegasus" w:hAnsi="Pegasus" w:cs="Times New Roman"/>
          <w:spacing w:val="-3"/>
        </w:rPr>
        <w:t xml:space="preserve">Cmd. Maddox: </w:t>
      </w:r>
      <w:r w:rsidRPr="0023678E">
        <w:rPr>
          <w:rFonts w:ascii="Pegasus" w:hAnsi="Pegasus" w:cs="Times New Roman"/>
          <w:spacing w:val="-3"/>
        </w:rPr>
        <w:tab/>
        <w:t>Yes!  It has the ability to learn and understand and to cope with new situations.</w:t>
      </w:r>
    </w:p>
    <w:p w:rsidR="007D6665" w:rsidRPr="0023678E" w:rsidRDefault="007D6665" w:rsidP="007D6665">
      <w:pPr>
        <w:tabs>
          <w:tab w:val="left" w:pos="-720"/>
          <w:tab w:val="left" w:pos="0"/>
          <w:tab w:val="left" w:pos="720"/>
          <w:tab w:val="left" w:pos="1440"/>
        </w:tabs>
        <w:suppressAutoHyphens/>
        <w:spacing w:line="240" w:lineRule="atLeast"/>
        <w:ind w:left="2160" w:hanging="2160"/>
        <w:rPr>
          <w:rFonts w:ascii="Pegasus" w:hAnsi="Pegasus" w:cs="Times New Roman"/>
          <w:spacing w:val="-3"/>
        </w:rPr>
      </w:pPr>
      <w:r w:rsidRPr="0023678E">
        <w:rPr>
          <w:rFonts w:ascii="Pegasus" w:hAnsi="Pegasus" w:cs="Times New Roman"/>
          <w:spacing w:val="-3"/>
        </w:rPr>
        <w:t xml:space="preserve">Capt. Picard: </w:t>
      </w:r>
      <w:r w:rsidRPr="0023678E">
        <w:rPr>
          <w:rFonts w:ascii="Pegasus" w:hAnsi="Pegasus" w:cs="Times New Roman"/>
          <w:spacing w:val="-3"/>
        </w:rPr>
        <w:tab/>
      </w:r>
      <w:r w:rsidRPr="0023678E">
        <w:rPr>
          <w:rFonts w:ascii="Pegasus" w:hAnsi="Pegasus" w:cs="Times New Roman"/>
          <w:spacing w:val="-3"/>
        </w:rPr>
        <w:tab/>
        <w:t>Like this hearing.</w:t>
      </w:r>
    </w:p>
    <w:p w:rsidR="007D6665" w:rsidRPr="0023678E" w:rsidRDefault="007D6665" w:rsidP="007D6665">
      <w:pPr>
        <w:tabs>
          <w:tab w:val="left" w:pos="-720"/>
          <w:tab w:val="left" w:pos="0"/>
          <w:tab w:val="left" w:pos="720"/>
          <w:tab w:val="left" w:pos="1440"/>
        </w:tabs>
        <w:suppressAutoHyphens/>
        <w:spacing w:line="240" w:lineRule="atLeast"/>
        <w:ind w:left="2160" w:hanging="2160"/>
        <w:rPr>
          <w:rFonts w:ascii="Pegasus" w:hAnsi="Pegasus" w:cs="Times New Roman"/>
          <w:spacing w:val="-3"/>
        </w:rPr>
      </w:pPr>
      <w:r w:rsidRPr="0023678E">
        <w:rPr>
          <w:rFonts w:ascii="Pegasus" w:hAnsi="Pegasus" w:cs="Times New Roman"/>
          <w:spacing w:val="-3"/>
        </w:rPr>
        <w:t xml:space="preserve">Cmd. Maddox: </w:t>
      </w:r>
      <w:r w:rsidRPr="0023678E">
        <w:rPr>
          <w:rFonts w:ascii="Pegasus" w:hAnsi="Pegasus" w:cs="Times New Roman"/>
          <w:spacing w:val="-3"/>
        </w:rPr>
        <w:tab/>
        <w:t>Yes.</w:t>
      </w:r>
    </w:p>
    <w:p w:rsidR="007D6665" w:rsidRPr="0023678E" w:rsidRDefault="007D6665" w:rsidP="007D6665">
      <w:pPr>
        <w:tabs>
          <w:tab w:val="left" w:pos="-720"/>
          <w:tab w:val="left" w:pos="0"/>
          <w:tab w:val="left" w:pos="720"/>
          <w:tab w:val="left" w:pos="1440"/>
        </w:tabs>
        <w:suppressAutoHyphens/>
        <w:spacing w:line="240" w:lineRule="atLeast"/>
        <w:ind w:left="2160" w:hanging="2160"/>
        <w:rPr>
          <w:rFonts w:ascii="Pegasus" w:hAnsi="Pegasus" w:cs="Times New Roman"/>
          <w:spacing w:val="-3"/>
        </w:rPr>
      </w:pPr>
      <w:r w:rsidRPr="0023678E">
        <w:rPr>
          <w:rFonts w:ascii="Pegasus" w:hAnsi="Pegasus" w:cs="Times New Roman"/>
          <w:spacing w:val="-3"/>
        </w:rPr>
        <w:t xml:space="preserve">Capt. Picard: </w:t>
      </w:r>
      <w:r w:rsidRPr="0023678E">
        <w:rPr>
          <w:rFonts w:ascii="Pegasus" w:hAnsi="Pegasus" w:cs="Times New Roman"/>
          <w:spacing w:val="-3"/>
        </w:rPr>
        <w:tab/>
      </w:r>
      <w:r w:rsidRPr="0023678E">
        <w:rPr>
          <w:rFonts w:ascii="Pegasus" w:hAnsi="Pegasus" w:cs="Times New Roman"/>
          <w:spacing w:val="-3"/>
        </w:rPr>
        <w:tab/>
        <w:t>What about self-awareness?  What does that mean?  Why am I self-aware?</w:t>
      </w:r>
    </w:p>
    <w:p w:rsidR="007D6665" w:rsidRPr="0023678E" w:rsidRDefault="007D6665" w:rsidP="007D6665">
      <w:pPr>
        <w:tabs>
          <w:tab w:val="left" w:pos="-720"/>
          <w:tab w:val="left" w:pos="0"/>
          <w:tab w:val="left" w:pos="720"/>
          <w:tab w:val="left" w:pos="1440"/>
        </w:tabs>
        <w:suppressAutoHyphens/>
        <w:spacing w:line="240" w:lineRule="atLeast"/>
        <w:ind w:left="2160" w:hanging="2160"/>
        <w:rPr>
          <w:rFonts w:ascii="Pegasus" w:hAnsi="Pegasus" w:cs="Times New Roman"/>
          <w:spacing w:val="-3"/>
        </w:rPr>
      </w:pPr>
      <w:r w:rsidRPr="0023678E">
        <w:rPr>
          <w:rFonts w:ascii="Pegasus" w:hAnsi="Pegasus" w:cs="Times New Roman"/>
          <w:spacing w:val="-3"/>
        </w:rPr>
        <w:t xml:space="preserve">Cmd. Maddox: </w:t>
      </w:r>
      <w:r w:rsidRPr="0023678E">
        <w:rPr>
          <w:rFonts w:ascii="Pegasus" w:hAnsi="Pegasus" w:cs="Times New Roman"/>
          <w:spacing w:val="-3"/>
        </w:rPr>
        <w:tab/>
        <w:t>Because you are consciousness of your existence and actions.  You are aware of yourself and your own ego.</w:t>
      </w:r>
    </w:p>
    <w:p w:rsidR="007D6665" w:rsidRPr="0023678E" w:rsidRDefault="007D6665" w:rsidP="007D6665">
      <w:pPr>
        <w:tabs>
          <w:tab w:val="left" w:pos="-720"/>
          <w:tab w:val="left" w:pos="0"/>
          <w:tab w:val="left" w:pos="720"/>
          <w:tab w:val="left" w:pos="1440"/>
        </w:tabs>
        <w:suppressAutoHyphens/>
        <w:spacing w:line="240" w:lineRule="atLeast"/>
        <w:ind w:left="2160" w:hanging="2160"/>
        <w:rPr>
          <w:rFonts w:ascii="Pegasus" w:hAnsi="Pegasus" w:cs="Times New Roman"/>
          <w:spacing w:val="-3"/>
        </w:rPr>
      </w:pPr>
      <w:r w:rsidRPr="0023678E">
        <w:rPr>
          <w:rFonts w:ascii="Pegasus" w:hAnsi="Pegasus" w:cs="Times New Roman"/>
          <w:spacing w:val="-3"/>
        </w:rPr>
        <w:t xml:space="preserve">Capt. Picard: </w:t>
      </w:r>
      <w:r w:rsidRPr="0023678E">
        <w:rPr>
          <w:rFonts w:ascii="Pegasus" w:hAnsi="Pegasus" w:cs="Times New Roman"/>
          <w:spacing w:val="-3"/>
        </w:rPr>
        <w:tab/>
      </w:r>
      <w:r w:rsidRPr="0023678E">
        <w:rPr>
          <w:rFonts w:ascii="Pegasus" w:hAnsi="Pegasus" w:cs="Times New Roman"/>
          <w:spacing w:val="-3"/>
        </w:rPr>
        <w:tab/>
        <w:t>Commander Data, what are you doing now?</w:t>
      </w:r>
    </w:p>
    <w:p w:rsidR="007D6665" w:rsidRPr="0023678E" w:rsidRDefault="007D6665" w:rsidP="007D6665">
      <w:pPr>
        <w:tabs>
          <w:tab w:val="left" w:pos="-720"/>
          <w:tab w:val="left" w:pos="0"/>
          <w:tab w:val="left" w:pos="720"/>
          <w:tab w:val="left" w:pos="1440"/>
        </w:tabs>
        <w:suppressAutoHyphens/>
        <w:spacing w:line="240" w:lineRule="atLeast"/>
        <w:ind w:left="2160" w:hanging="2160"/>
        <w:rPr>
          <w:rFonts w:ascii="Pegasus" w:hAnsi="Pegasus" w:cs="Times New Roman"/>
          <w:spacing w:val="-3"/>
        </w:rPr>
      </w:pPr>
      <w:r w:rsidRPr="0023678E">
        <w:rPr>
          <w:rFonts w:ascii="Pegasus" w:hAnsi="Pegasus" w:cs="Times New Roman"/>
          <w:spacing w:val="-3"/>
        </w:rPr>
        <w:t xml:space="preserve">Data: </w:t>
      </w:r>
      <w:r w:rsidRPr="0023678E">
        <w:rPr>
          <w:rFonts w:ascii="Pegasus" w:hAnsi="Pegasus" w:cs="Times New Roman"/>
          <w:spacing w:val="-3"/>
        </w:rPr>
        <w:tab/>
      </w:r>
      <w:r w:rsidRPr="0023678E">
        <w:rPr>
          <w:rFonts w:ascii="Pegasus" w:hAnsi="Pegasus" w:cs="Times New Roman"/>
          <w:spacing w:val="-3"/>
        </w:rPr>
        <w:tab/>
      </w:r>
      <w:r w:rsidRPr="0023678E">
        <w:rPr>
          <w:rFonts w:ascii="Pegasus" w:hAnsi="Pegasus" w:cs="Times New Roman"/>
          <w:spacing w:val="-3"/>
        </w:rPr>
        <w:tab/>
        <w:t>I am taking part in a legal hearing to determine my rights and status.  Am I a person or property?</w:t>
      </w:r>
    </w:p>
    <w:p w:rsidR="007D6665" w:rsidRPr="0023678E" w:rsidRDefault="007D6665" w:rsidP="007D6665">
      <w:pPr>
        <w:tabs>
          <w:tab w:val="left" w:pos="-720"/>
          <w:tab w:val="left" w:pos="0"/>
          <w:tab w:val="left" w:pos="720"/>
          <w:tab w:val="left" w:pos="1440"/>
        </w:tabs>
        <w:suppressAutoHyphens/>
        <w:spacing w:line="240" w:lineRule="atLeast"/>
        <w:ind w:left="2160" w:hanging="2160"/>
        <w:rPr>
          <w:rFonts w:ascii="Pegasus" w:hAnsi="Pegasus" w:cs="Times New Roman"/>
          <w:spacing w:val="-3"/>
        </w:rPr>
      </w:pPr>
      <w:r w:rsidRPr="0023678E">
        <w:rPr>
          <w:rFonts w:ascii="Pegasus" w:hAnsi="Pegasus" w:cs="Times New Roman"/>
          <w:spacing w:val="-3"/>
        </w:rPr>
        <w:t xml:space="preserve">Capt. Picard: </w:t>
      </w:r>
      <w:r w:rsidRPr="0023678E">
        <w:rPr>
          <w:rFonts w:ascii="Pegasus" w:hAnsi="Pegasus" w:cs="Times New Roman"/>
          <w:spacing w:val="-3"/>
        </w:rPr>
        <w:tab/>
      </w:r>
      <w:r w:rsidRPr="0023678E">
        <w:rPr>
          <w:rFonts w:ascii="Pegasus" w:hAnsi="Pegasus" w:cs="Times New Roman"/>
          <w:spacing w:val="-3"/>
        </w:rPr>
        <w:tab/>
        <w:t>And what's at stake?</w:t>
      </w:r>
    </w:p>
    <w:p w:rsidR="007D6665" w:rsidRPr="0023678E" w:rsidRDefault="007D6665" w:rsidP="007D6665">
      <w:pPr>
        <w:tabs>
          <w:tab w:val="left" w:pos="-720"/>
          <w:tab w:val="left" w:pos="0"/>
          <w:tab w:val="left" w:pos="720"/>
          <w:tab w:val="left" w:pos="1440"/>
        </w:tabs>
        <w:suppressAutoHyphens/>
        <w:spacing w:line="240" w:lineRule="atLeast"/>
        <w:ind w:left="2160" w:hanging="2160"/>
        <w:rPr>
          <w:rFonts w:ascii="Pegasus" w:hAnsi="Pegasus" w:cs="Times New Roman"/>
          <w:spacing w:val="-3"/>
        </w:rPr>
      </w:pPr>
      <w:r w:rsidRPr="0023678E">
        <w:rPr>
          <w:rFonts w:ascii="Pegasus" w:hAnsi="Pegasus" w:cs="Times New Roman"/>
          <w:spacing w:val="-3"/>
        </w:rPr>
        <w:t xml:space="preserve">Data: </w:t>
      </w:r>
      <w:r w:rsidRPr="0023678E">
        <w:rPr>
          <w:rFonts w:ascii="Pegasus" w:hAnsi="Pegasus" w:cs="Times New Roman"/>
          <w:spacing w:val="-3"/>
        </w:rPr>
        <w:tab/>
      </w:r>
      <w:r w:rsidRPr="0023678E">
        <w:rPr>
          <w:rFonts w:ascii="Pegasus" w:hAnsi="Pegasus" w:cs="Times New Roman"/>
          <w:spacing w:val="-3"/>
        </w:rPr>
        <w:tab/>
      </w:r>
      <w:r w:rsidRPr="0023678E">
        <w:rPr>
          <w:rFonts w:ascii="Pegasus" w:hAnsi="Pegasus" w:cs="Times New Roman"/>
          <w:spacing w:val="-3"/>
        </w:rPr>
        <w:tab/>
        <w:t xml:space="preserve">My right to choose.  </w:t>
      </w:r>
      <w:proofErr w:type="gramStart"/>
      <w:r w:rsidRPr="0023678E">
        <w:rPr>
          <w:rFonts w:ascii="Pegasus" w:hAnsi="Pegasus" w:cs="Times New Roman"/>
          <w:spacing w:val="-3"/>
        </w:rPr>
        <w:t>Perhaps my very life.</w:t>
      </w:r>
      <w:proofErr w:type="gramEnd"/>
    </w:p>
    <w:p w:rsidR="007D6665" w:rsidRPr="0023678E" w:rsidRDefault="007D6665" w:rsidP="007D6665">
      <w:pPr>
        <w:tabs>
          <w:tab w:val="left" w:pos="-720"/>
          <w:tab w:val="left" w:pos="0"/>
          <w:tab w:val="left" w:pos="720"/>
          <w:tab w:val="left" w:pos="1440"/>
        </w:tabs>
        <w:suppressAutoHyphens/>
        <w:spacing w:line="240" w:lineRule="atLeast"/>
        <w:ind w:left="2160" w:hanging="2160"/>
        <w:rPr>
          <w:rFonts w:ascii="Pegasus" w:hAnsi="Pegasus" w:cs="Times New Roman"/>
          <w:spacing w:val="-3"/>
        </w:rPr>
      </w:pPr>
      <w:r w:rsidRPr="0023678E">
        <w:rPr>
          <w:rFonts w:ascii="Pegasus" w:hAnsi="Pegasus" w:cs="Times New Roman"/>
          <w:spacing w:val="-3"/>
        </w:rPr>
        <w:t xml:space="preserve">Capt. Picard: </w:t>
      </w:r>
      <w:r w:rsidRPr="0023678E">
        <w:rPr>
          <w:rFonts w:ascii="Pegasus" w:hAnsi="Pegasus" w:cs="Times New Roman"/>
          <w:spacing w:val="-3"/>
        </w:rPr>
        <w:tab/>
      </w:r>
      <w:r w:rsidRPr="0023678E">
        <w:rPr>
          <w:rFonts w:ascii="Pegasus" w:hAnsi="Pegasus" w:cs="Times New Roman"/>
          <w:spacing w:val="-3"/>
        </w:rPr>
        <w:tab/>
        <w:t xml:space="preserve">My rights.  </w:t>
      </w:r>
      <w:proofErr w:type="gramStart"/>
      <w:r w:rsidRPr="0023678E">
        <w:rPr>
          <w:rFonts w:ascii="Pegasus" w:hAnsi="Pegasus" w:cs="Times New Roman"/>
          <w:spacing w:val="-3"/>
        </w:rPr>
        <w:t>My status.</w:t>
      </w:r>
      <w:proofErr w:type="gramEnd"/>
      <w:r w:rsidRPr="0023678E">
        <w:rPr>
          <w:rFonts w:ascii="Pegasus" w:hAnsi="Pegasus" w:cs="Times New Roman"/>
          <w:spacing w:val="-3"/>
        </w:rPr>
        <w:t xml:space="preserve">  </w:t>
      </w:r>
      <w:proofErr w:type="gramStart"/>
      <w:r w:rsidRPr="0023678E">
        <w:rPr>
          <w:rFonts w:ascii="Pegasus" w:hAnsi="Pegasus" w:cs="Times New Roman"/>
          <w:spacing w:val="-3"/>
        </w:rPr>
        <w:t>My right to choose.</w:t>
      </w:r>
      <w:proofErr w:type="gramEnd"/>
      <w:r w:rsidRPr="0023678E">
        <w:rPr>
          <w:rFonts w:ascii="Pegasus" w:hAnsi="Pegasus" w:cs="Times New Roman"/>
          <w:spacing w:val="-3"/>
        </w:rPr>
        <w:t xml:space="preserve">  </w:t>
      </w:r>
      <w:proofErr w:type="gramStart"/>
      <w:r w:rsidRPr="0023678E">
        <w:rPr>
          <w:rFonts w:ascii="Pegasus" w:hAnsi="Pegasus" w:cs="Times New Roman"/>
          <w:spacing w:val="-3"/>
        </w:rPr>
        <w:t>My life.</w:t>
      </w:r>
      <w:proofErr w:type="gramEnd"/>
      <w:r w:rsidRPr="0023678E">
        <w:rPr>
          <w:rFonts w:ascii="Pegasus" w:hAnsi="Pegasus" w:cs="Times New Roman"/>
          <w:spacing w:val="-3"/>
        </w:rPr>
        <w:t xml:space="preserve">  Well, it seems reasonably self-aware to me, commander. . . . I'm waiting.</w:t>
      </w:r>
    </w:p>
    <w:p w:rsidR="007D6665" w:rsidRPr="0023678E" w:rsidRDefault="007D6665" w:rsidP="007D6665">
      <w:pPr>
        <w:tabs>
          <w:tab w:val="left" w:pos="-720"/>
          <w:tab w:val="left" w:pos="0"/>
        </w:tabs>
        <w:suppressAutoHyphens/>
        <w:spacing w:line="240" w:lineRule="atLeast"/>
        <w:ind w:left="720" w:hanging="720"/>
        <w:rPr>
          <w:rFonts w:ascii="Pegasus" w:hAnsi="Pegasus" w:cs="Times New Roman"/>
          <w:spacing w:val="-3"/>
        </w:rPr>
      </w:pPr>
      <w:r w:rsidRPr="0023678E">
        <w:rPr>
          <w:rFonts w:ascii="Pegasus" w:hAnsi="Pegasus" w:cs="Times New Roman"/>
          <w:spacing w:val="-3"/>
        </w:rPr>
        <w:t>[</w:t>
      </w:r>
      <w:proofErr w:type="gramStart"/>
      <w:r w:rsidRPr="0023678E">
        <w:rPr>
          <w:rFonts w:ascii="Pegasus" w:hAnsi="Pegasus" w:cs="Times New Roman"/>
          <w:spacing w:val="-3"/>
        </w:rPr>
        <w:t>later</w:t>
      </w:r>
      <w:proofErr w:type="gramEnd"/>
      <w:r w:rsidRPr="0023678E">
        <w:rPr>
          <w:rFonts w:ascii="Pegasus" w:hAnsi="Pegasus" w:cs="Times New Roman"/>
          <w:spacing w:val="-3"/>
        </w:rPr>
        <w:t xml:space="preserve"> in the scene . . .]</w:t>
      </w:r>
    </w:p>
    <w:p w:rsidR="007D6665" w:rsidRPr="0023678E" w:rsidRDefault="007D6665" w:rsidP="007D6665">
      <w:pPr>
        <w:tabs>
          <w:tab w:val="left" w:pos="-720"/>
          <w:tab w:val="left" w:pos="0"/>
          <w:tab w:val="left" w:pos="720"/>
          <w:tab w:val="left" w:pos="1440"/>
        </w:tabs>
        <w:suppressAutoHyphens/>
        <w:spacing w:line="240" w:lineRule="atLeast"/>
        <w:ind w:left="2160" w:hanging="2160"/>
        <w:rPr>
          <w:rFonts w:ascii="Pegasus" w:hAnsi="Pegasus" w:cs="Times New Roman"/>
          <w:spacing w:val="-3"/>
        </w:rPr>
      </w:pPr>
      <w:r w:rsidRPr="0023678E">
        <w:rPr>
          <w:rFonts w:ascii="Pegasus" w:hAnsi="Pegasus" w:cs="Times New Roman"/>
          <w:spacing w:val="-3"/>
        </w:rPr>
        <w:t xml:space="preserve">Capt. Picard: </w:t>
      </w:r>
      <w:r w:rsidRPr="0023678E">
        <w:rPr>
          <w:rFonts w:ascii="Pegasus" w:hAnsi="Pegasus" w:cs="Times New Roman"/>
          <w:spacing w:val="-3"/>
        </w:rPr>
        <w:tab/>
      </w:r>
      <w:r w:rsidRPr="0023678E">
        <w:rPr>
          <w:rFonts w:ascii="Pegasus" w:hAnsi="Pegasus" w:cs="Times New Roman"/>
          <w:spacing w:val="-3"/>
        </w:rPr>
        <w:tab/>
        <w:t>What is Data?</w:t>
      </w:r>
    </w:p>
    <w:p w:rsidR="007D6665" w:rsidRPr="0023678E" w:rsidRDefault="007D6665" w:rsidP="007D6665">
      <w:pPr>
        <w:tabs>
          <w:tab w:val="left" w:pos="-720"/>
          <w:tab w:val="left" w:pos="0"/>
          <w:tab w:val="left" w:pos="720"/>
          <w:tab w:val="left" w:pos="1440"/>
        </w:tabs>
        <w:suppressAutoHyphens/>
        <w:spacing w:line="240" w:lineRule="atLeast"/>
        <w:ind w:left="2160" w:hanging="2160"/>
        <w:rPr>
          <w:rFonts w:ascii="Pegasus" w:hAnsi="Pegasus" w:cs="Times New Roman"/>
          <w:spacing w:val="-3"/>
        </w:rPr>
      </w:pPr>
      <w:r w:rsidRPr="0023678E">
        <w:rPr>
          <w:rFonts w:ascii="Pegasus" w:hAnsi="Pegasus" w:cs="Times New Roman"/>
          <w:spacing w:val="-3"/>
        </w:rPr>
        <w:t>Cmd. Maddox:</w:t>
      </w:r>
      <w:r w:rsidRPr="0023678E">
        <w:rPr>
          <w:rFonts w:ascii="Pegasus" w:hAnsi="Pegasus" w:cs="Times New Roman"/>
          <w:spacing w:val="-3"/>
        </w:rPr>
        <w:tab/>
      </w:r>
      <w:r w:rsidRPr="0023678E">
        <w:rPr>
          <w:rFonts w:ascii="Pegasus" w:hAnsi="Pegasus" w:cs="Times New Roman"/>
          <w:spacing w:val="-3"/>
        </w:rPr>
        <w:tab/>
        <w:t>I don't understand.</w:t>
      </w:r>
    </w:p>
    <w:p w:rsidR="007D6665" w:rsidRPr="0023678E" w:rsidRDefault="007D6665" w:rsidP="007D6665">
      <w:pPr>
        <w:tabs>
          <w:tab w:val="left" w:pos="-720"/>
          <w:tab w:val="left" w:pos="0"/>
          <w:tab w:val="left" w:pos="720"/>
          <w:tab w:val="left" w:pos="1440"/>
        </w:tabs>
        <w:suppressAutoHyphens/>
        <w:spacing w:line="240" w:lineRule="atLeast"/>
        <w:ind w:left="2160" w:hanging="2160"/>
        <w:rPr>
          <w:rFonts w:ascii="Pegasus" w:hAnsi="Pegasus" w:cs="Times New Roman"/>
          <w:spacing w:val="-3"/>
        </w:rPr>
      </w:pPr>
      <w:r w:rsidRPr="0023678E">
        <w:rPr>
          <w:rFonts w:ascii="Pegasus" w:hAnsi="Pegasus" w:cs="Times New Roman"/>
          <w:spacing w:val="-3"/>
        </w:rPr>
        <w:t xml:space="preserve">Capt. Picard: </w:t>
      </w:r>
      <w:r w:rsidRPr="0023678E">
        <w:rPr>
          <w:rFonts w:ascii="Pegasus" w:hAnsi="Pegasus" w:cs="Times New Roman"/>
          <w:spacing w:val="-3"/>
        </w:rPr>
        <w:tab/>
      </w:r>
      <w:r w:rsidRPr="0023678E">
        <w:rPr>
          <w:rFonts w:ascii="Pegasus" w:hAnsi="Pegasus" w:cs="Times New Roman"/>
          <w:spacing w:val="-3"/>
        </w:rPr>
        <w:tab/>
        <w:t>WHAT IS HE?!!!</w:t>
      </w:r>
    </w:p>
    <w:p w:rsidR="007D6665" w:rsidRPr="0023678E" w:rsidRDefault="007D6665" w:rsidP="007D6665">
      <w:pPr>
        <w:tabs>
          <w:tab w:val="left" w:pos="-720"/>
          <w:tab w:val="left" w:pos="0"/>
          <w:tab w:val="left" w:pos="720"/>
          <w:tab w:val="left" w:pos="1440"/>
        </w:tabs>
        <w:suppressAutoHyphens/>
        <w:spacing w:line="240" w:lineRule="atLeast"/>
        <w:ind w:left="2160" w:hanging="2160"/>
        <w:rPr>
          <w:rFonts w:ascii="Pegasus" w:hAnsi="Pegasus" w:cs="Times New Roman"/>
          <w:spacing w:val="-3"/>
        </w:rPr>
      </w:pPr>
      <w:r w:rsidRPr="0023678E">
        <w:rPr>
          <w:rFonts w:ascii="Pegasus" w:hAnsi="Pegasus" w:cs="Times New Roman"/>
          <w:spacing w:val="-3"/>
        </w:rPr>
        <w:lastRenderedPageBreak/>
        <w:t xml:space="preserve">Cmd. Maddox: </w:t>
      </w:r>
      <w:r w:rsidRPr="0023678E">
        <w:rPr>
          <w:rFonts w:ascii="Pegasus" w:hAnsi="Pegasus" w:cs="Times New Roman"/>
          <w:spacing w:val="-3"/>
        </w:rPr>
        <w:tab/>
        <w:t>A machine!!</w:t>
      </w:r>
    </w:p>
    <w:p w:rsidR="007D6665" w:rsidRPr="0023678E" w:rsidRDefault="007D6665" w:rsidP="007D6665">
      <w:pPr>
        <w:tabs>
          <w:tab w:val="left" w:pos="-720"/>
          <w:tab w:val="left" w:pos="0"/>
          <w:tab w:val="left" w:pos="720"/>
          <w:tab w:val="left" w:pos="1440"/>
        </w:tabs>
        <w:suppressAutoHyphens/>
        <w:spacing w:line="240" w:lineRule="atLeast"/>
        <w:ind w:left="2160" w:hanging="2160"/>
        <w:rPr>
          <w:rFonts w:ascii="Pegasus" w:hAnsi="Pegasus" w:cs="Times New Roman"/>
          <w:spacing w:val="-3"/>
        </w:rPr>
      </w:pPr>
      <w:r w:rsidRPr="0023678E">
        <w:rPr>
          <w:rFonts w:ascii="Pegasus" w:hAnsi="Pegasus" w:cs="Times New Roman"/>
          <w:spacing w:val="-3"/>
        </w:rPr>
        <w:t xml:space="preserve">Capt. Picard: </w:t>
      </w:r>
      <w:r w:rsidRPr="0023678E">
        <w:rPr>
          <w:rFonts w:ascii="Pegasus" w:hAnsi="Pegasus" w:cs="Times New Roman"/>
          <w:spacing w:val="-3"/>
        </w:rPr>
        <w:tab/>
      </w:r>
      <w:r w:rsidRPr="0023678E">
        <w:rPr>
          <w:rFonts w:ascii="Pegasus" w:hAnsi="Pegasus" w:cs="Times New Roman"/>
          <w:spacing w:val="-3"/>
        </w:rPr>
        <w:tab/>
        <w:t>Is he?  Are you sure?</w:t>
      </w:r>
    </w:p>
    <w:p w:rsidR="007D6665" w:rsidRPr="0023678E" w:rsidRDefault="007D6665" w:rsidP="007D6665">
      <w:pPr>
        <w:tabs>
          <w:tab w:val="left" w:pos="-720"/>
          <w:tab w:val="left" w:pos="0"/>
          <w:tab w:val="left" w:pos="720"/>
          <w:tab w:val="left" w:pos="1440"/>
        </w:tabs>
        <w:suppressAutoHyphens/>
        <w:spacing w:line="240" w:lineRule="atLeast"/>
        <w:ind w:left="2160" w:hanging="2160"/>
        <w:rPr>
          <w:rFonts w:ascii="Pegasus" w:hAnsi="Pegasus" w:cs="Times New Roman"/>
          <w:spacing w:val="-3"/>
        </w:rPr>
      </w:pPr>
      <w:r w:rsidRPr="0023678E">
        <w:rPr>
          <w:rFonts w:ascii="Pegasus" w:hAnsi="Pegasus" w:cs="Times New Roman"/>
          <w:spacing w:val="-3"/>
        </w:rPr>
        <w:t xml:space="preserve">Cmd. Maddox: </w:t>
      </w:r>
      <w:r w:rsidRPr="0023678E">
        <w:rPr>
          <w:rFonts w:ascii="Pegasus" w:hAnsi="Pegasus" w:cs="Times New Roman"/>
          <w:spacing w:val="-3"/>
        </w:rPr>
        <w:tab/>
        <w:t>Yes!!</w:t>
      </w:r>
    </w:p>
    <w:p w:rsidR="007D6665" w:rsidRPr="0023678E" w:rsidRDefault="007D6665" w:rsidP="007D6665">
      <w:pPr>
        <w:tabs>
          <w:tab w:val="left" w:pos="-720"/>
          <w:tab w:val="left" w:pos="0"/>
          <w:tab w:val="left" w:pos="720"/>
          <w:tab w:val="left" w:pos="1440"/>
        </w:tabs>
        <w:suppressAutoHyphens/>
        <w:spacing w:line="240" w:lineRule="atLeast"/>
        <w:ind w:left="2160" w:hanging="2160"/>
        <w:rPr>
          <w:rFonts w:ascii="Pegasus" w:hAnsi="Pegasus" w:cs="Times New Roman"/>
          <w:spacing w:val="-3"/>
        </w:rPr>
      </w:pPr>
      <w:r w:rsidRPr="0023678E">
        <w:rPr>
          <w:rFonts w:ascii="Pegasus" w:hAnsi="Pegasus" w:cs="Times New Roman"/>
          <w:spacing w:val="-3"/>
        </w:rPr>
        <w:t xml:space="preserve">Capt. Picard: </w:t>
      </w:r>
      <w:r w:rsidRPr="0023678E">
        <w:rPr>
          <w:rFonts w:ascii="Pegasus" w:hAnsi="Pegasus" w:cs="Times New Roman"/>
          <w:spacing w:val="-3"/>
        </w:rPr>
        <w:tab/>
      </w:r>
      <w:r w:rsidRPr="0023678E">
        <w:rPr>
          <w:rFonts w:ascii="Pegasus" w:hAnsi="Pegasus" w:cs="Times New Roman"/>
          <w:spacing w:val="-3"/>
        </w:rPr>
        <w:tab/>
        <w:t>You see he has met two of your three criteria for sentience.  So what if he meets the third--consciousness--in even the smallest degree?  What is he then?  I don't know.  Do you?  Do you?</w:t>
      </w:r>
    </w:p>
    <w:p w:rsidR="007D6665" w:rsidRPr="0023678E" w:rsidRDefault="007D6665" w:rsidP="007D6665">
      <w:pPr>
        <w:tabs>
          <w:tab w:val="left" w:pos="-720"/>
          <w:tab w:val="left" w:pos="0"/>
        </w:tabs>
        <w:suppressAutoHyphens/>
        <w:spacing w:line="240" w:lineRule="atLeast"/>
        <w:ind w:left="720" w:hanging="720"/>
        <w:rPr>
          <w:rFonts w:ascii="Pegasus" w:hAnsi="Pegasus" w:cs="Times New Roman"/>
          <w:spacing w:val="-3"/>
        </w:rPr>
      </w:pPr>
      <w:r w:rsidRPr="0023678E">
        <w:rPr>
          <w:rFonts w:ascii="Pegasus" w:hAnsi="Pegasus" w:cs="Times New Roman"/>
          <w:spacing w:val="-3"/>
        </w:rPr>
        <w:t>[</w:t>
      </w:r>
      <w:proofErr w:type="gramStart"/>
      <w:r w:rsidRPr="0023678E">
        <w:rPr>
          <w:rFonts w:ascii="Pegasus" w:hAnsi="Pegasus" w:cs="Times New Roman"/>
          <w:spacing w:val="-3"/>
        </w:rPr>
        <w:t>later</w:t>
      </w:r>
      <w:proofErr w:type="gramEnd"/>
      <w:r w:rsidRPr="0023678E">
        <w:rPr>
          <w:rFonts w:ascii="Pegasus" w:hAnsi="Pegasus" w:cs="Times New Roman"/>
          <w:spacing w:val="-3"/>
        </w:rPr>
        <w:t xml:space="preserve"> in the episode . . .]</w:t>
      </w:r>
    </w:p>
    <w:p w:rsidR="007D6665" w:rsidRPr="0023678E" w:rsidRDefault="007D6665" w:rsidP="007D6665">
      <w:pPr>
        <w:ind w:left="2160" w:hanging="2160"/>
        <w:rPr>
          <w:rFonts w:ascii="Pegasus" w:hAnsi="Pegasus" w:cs="Times New Roman"/>
        </w:rPr>
      </w:pPr>
      <w:r w:rsidRPr="0023678E">
        <w:rPr>
          <w:rFonts w:ascii="Pegasus" w:hAnsi="Pegasus" w:cs="Times New Roman"/>
          <w:spacing w:val="-3"/>
        </w:rPr>
        <w:t xml:space="preserve">Capt. Louvois: </w:t>
      </w:r>
      <w:r w:rsidRPr="0023678E">
        <w:rPr>
          <w:rFonts w:ascii="Pegasus" w:hAnsi="Pegasus" w:cs="Times New Roman"/>
          <w:spacing w:val="-3"/>
        </w:rPr>
        <w:tab/>
        <w:t>Is Data a machine?  Yes.  Is he the property of Star Fleet?  No. . . . It is the ruling of this court that Lt. Commander Data has the right to choose.</w:t>
      </w:r>
    </w:p>
    <w:p w:rsidR="007D6665" w:rsidRPr="005D4EFE" w:rsidRDefault="007D6665" w:rsidP="007D6665">
      <w:pPr>
        <w:rPr>
          <w:rFonts w:ascii="Times New Roman" w:hAnsi="Times New Roman" w:cs="Times New Roman"/>
        </w:rPr>
      </w:pPr>
    </w:p>
    <w:p w:rsidR="007D6665" w:rsidRPr="005D4EFE" w:rsidRDefault="007D6665" w:rsidP="007D6665">
      <w:pPr>
        <w:rPr>
          <w:rFonts w:ascii="Times New Roman" w:hAnsi="Times New Roman" w:cs="Times New Roman"/>
        </w:rPr>
      </w:pPr>
      <w:r w:rsidRPr="005D4EFE">
        <w:rPr>
          <w:rFonts w:ascii="Times New Roman" w:hAnsi="Times New Roman" w:cs="Times New Roman"/>
        </w:rPr>
        <w:t>Commander Maddox's initial charge of anthropomorphism emerges because he understands Picard to be offering something like the following analogical argument:</w:t>
      </w:r>
    </w:p>
    <w:p w:rsidR="007D6665" w:rsidRPr="005D4EFE" w:rsidRDefault="007D6665" w:rsidP="007D6665">
      <w:pPr>
        <w:rPr>
          <w:rFonts w:ascii="Times New Roman" w:hAnsi="Times New Roman" w:cs="Times New Roman"/>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30"/>
        <w:gridCol w:w="4426"/>
      </w:tblGrid>
      <w:tr w:rsidR="0039614E" w:rsidRPr="001C5C78" w:rsidTr="001C5C78">
        <w:tc>
          <w:tcPr>
            <w:tcW w:w="4788" w:type="dxa"/>
          </w:tcPr>
          <w:p w:rsidR="0039614E" w:rsidRPr="001C5C78" w:rsidRDefault="0039614E" w:rsidP="001C5C78">
            <w:pPr>
              <w:jc w:val="center"/>
              <w:rPr>
                <w:rFonts w:ascii="Times New Roman" w:hAnsi="Times New Roman" w:cs="Times New Roman"/>
              </w:rPr>
            </w:pPr>
            <w:r w:rsidRPr="001C5C78">
              <w:rPr>
                <w:rFonts w:ascii="Times New Roman" w:hAnsi="Times New Roman" w:cs="Times New Roman"/>
              </w:rPr>
              <w:t>Things being compared</w:t>
            </w:r>
          </w:p>
        </w:tc>
        <w:tc>
          <w:tcPr>
            <w:tcW w:w="4788" w:type="dxa"/>
          </w:tcPr>
          <w:p w:rsidR="0039614E" w:rsidRPr="001C5C78" w:rsidRDefault="0039614E" w:rsidP="001C5C78">
            <w:pPr>
              <w:jc w:val="center"/>
              <w:rPr>
                <w:rFonts w:ascii="Times New Roman" w:hAnsi="Times New Roman" w:cs="Times New Roman"/>
              </w:rPr>
            </w:pPr>
            <w:r w:rsidRPr="001C5C78">
              <w:rPr>
                <w:rFonts w:ascii="Times New Roman" w:hAnsi="Times New Roman" w:cs="Times New Roman"/>
              </w:rPr>
              <w:t>Properties shared in common</w:t>
            </w:r>
          </w:p>
        </w:tc>
      </w:tr>
      <w:tr w:rsidR="0039614E" w:rsidRPr="001C5C78" w:rsidTr="001C5C78">
        <w:tc>
          <w:tcPr>
            <w:tcW w:w="4788" w:type="dxa"/>
          </w:tcPr>
          <w:p w:rsidR="0039614E" w:rsidRPr="001C5C78" w:rsidRDefault="0039614E" w:rsidP="0039614E">
            <w:pPr>
              <w:rPr>
                <w:rFonts w:ascii="Times New Roman" w:hAnsi="Times New Roman" w:cs="Times New Roman"/>
              </w:rPr>
            </w:pPr>
            <w:r w:rsidRPr="001C5C78">
              <w:rPr>
                <w:rFonts w:ascii="Times New Roman" w:hAnsi="Times New Roman" w:cs="Times New Roman"/>
              </w:rPr>
              <w:t xml:space="preserve">Humans, Data </w:t>
            </w:r>
          </w:p>
        </w:tc>
        <w:tc>
          <w:tcPr>
            <w:tcW w:w="4788" w:type="dxa"/>
          </w:tcPr>
          <w:p w:rsidR="0039614E" w:rsidRPr="001C5C78" w:rsidRDefault="0039614E" w:rsidP="007D6665">
            <w:pPr>
              <w:rPr>
                <w:rFonts w:ascii="Times New Roman" w:hAnsi="Times New Roman" w:cs="Times New Roman"/>
              </w:rPr>
            </w:pPr>
            <w:r w:rsidRPr="001C5C78">
              <w:rPr>
                <w:rFonts w:ascii="Times New Roman" w:hAnsi="Times New Roman" w:cs="Times New Roman"/>
              </w:rPr>
              <w:t>look alike and act similarly</w:t>
            </w:r>
          </w:p>
        </w:tc>
      </w:tr>
      <w:tr w:rsidR="0039614E" w:rsidRPr="001C5C78" w:rsidTr="001C5C78">
        <w:tc>
          <w:tcPr>
            <w:tcW w:w="4788" w:type="dxa"/>
          </w:tcPr>
          <w:p w:rsidR="0039614E" w:rsidRPr="001C5C78" w:rsidRDefault="0039614E" w:rsidP="007D6665">
            <w:pPr>
              <w:rPr>
                <w:rFonts w:ascii="Times New Roman" w:hAnsi="Times New Roman" w:cs="Times New Roman"/>
              </w:rPr>
            </w:pPr>
            <w:r w:rsidRPr="001C5C78">
              <w:rPr>
                <w:rFonts w:ascii="Times New Roman" w:hAnsi="Times New Roman" w:cs="Times New Roman"/>
              </w:rPr>
              <w:t>humans</w:t>
            </w:r>
          </w:p>
        </w:tc>
        <w:tc>
          <w:tcPr>
            <w:tcW w:w="4788" w:type="dxa"/>
          </w:tcPr>
          <w:p w:rsidR="0039614E" w:rsidRPr="001C5C78" w:rsidRDefault="0039614E" w:rsidP="007D6665">
            <w:pPr>
              <w:rPr>
                <w:rFonts w:ascii="Times New Roman" w:hAnsi="Times New Roman" w:cs="Times New Roman"/>
              </w:rPr>
            </w:pPr>
            <w:r w:rsidRPr="001C5C78">
              <w:rPr>
                <w:rFonts w:ascii="Times New Roman" w:hAnsi="Times New Roman" w:cs="Times New Roman"/>
              </w:rPr>
              <w:t>have rights</w:t>
            </w:r>
          </w:p>
        </w:tc>
      </w:tr>
      <w:tr w:rsidR="0039614E" w:rsidRPr="001C5C78" w:rsidTr="001C5C78">
        <w:tc>
          <w:tcPr>
            <w:tcW w:w="4788" w:type="dxa"/>
          </w:tcPr>
          <w:p w:rsidR="0039614E" w:rsidRPr="001C5C78" w:rsidRDefault="0039614E" w:rsidP="007D6665">
            <w:pPr>
              <w:rPr>
                <w:rFonts w:ascii="Times New Roman" w:hAnsi="Times New Roman" w:cs="Times New Roman"/>
              </w:rPr>
            </w:pPr>
            <w:r w:rsidRPr="001C5C78">
              <w:rPr>
                <w:rFonts w:ascii="Times New Roman" w:hAnsi="Times New Roman" w:cs="Times New Roman"/>
              </w:rPr>
              <w:t>Therefore, it is likely that Data</w:t>
            </w:r>
          </w:p>
        </w:tc>
        <w:tc>
          <w:tcPr>
            <w:tcW w:w="4788" w:type="dxa"/>
          </w:tcPr>
          <w:p w:rsidR="0039614E" w:rsidRPr="001C5C78" w:rsidRDefault="0039614E" w:rsidP="007D6665">
            <w:pPr>
              <w:rPr>
                <w:rFonts w:ascii="Times New Roman" w:hAnsi="Times New Roman" w:cs="Times New Roman"/>
              </w:rPr>
            </w:pPr>
            <w:proofErr w:type="gramStart"/>
            <w:r w:rsidRPr="001C5C78">
              <w:rPr>
                <w:rFonts w:ascii="Times New Roman" w:hAnsi="Times New Roman" w:cs="Times New Roman"/>
              </w:rPr>
              <w:t>has</w:t>
            </w:r>
            <w:proofErr w:type="gramEnd"/>
            <w:r w:rsidRPr="001C5C78">
              <w:rPr>
                <w:rFonts w:ascii="Times New Roman" w:hAnsi="Times New Roman" w:cs="Times New Roman"/>
              </w:rPr>
              <w:t xml:space="preserve"> rights.</w:t>
            </w:r>
          </w:p>
        </w:tc>
      </w:tr>
    </w:tbl>
    <w:p w:rsidR="0039614E" w:rsidRDefault="0039614E" w:rsidP="007D6665">
      <w:pPr>
        <w:ind w:left="720"/>
        <w:rPr>
          <w:rFonts w:ascii="Times New Roman" w:hAnsi="Times New Roman" w:cs="Times New Roman"/>
        </w:rPr>
      </w:pPr>
    </w:p>
    <w:p w:rsidR="007D6665" w:rsidRPr="005D4EFE" w:rsidRDefault="007D6665" w:rsidP="007D6665">
      <w:pPr>
        <w:rPr>
          <w:rFonts w:ascii="Times New Roman" w:hAnsi="Times New Roman" w:cs="Times New Roman"/>
        </w:rPr>
      </w:pPr>
      <w:r w:rsidRPr="005D4EFE">
        <w:rPr>
          <w:rFonts w:ascii="Times New Roman" w:hAnsi="Times New Roman" w:cs="Times New Roman"/>
        </w:rPr>
        <w:t>Commander Riker's prosecution case rests on the following analogical argument:</w:t>
      </w:r>
    </w:p>
    <w:p w:rsidR="007D6665" w:rsidRPr="005D4EFE" w:rsidRDefault="007D6665" w:rsidP="007D6665">
      <w:pPr>
        <w:rPr>
          <w:rFonts w:ascii="Times New Roman" w:hAnsi="Times New Roman" w:cs="Times New Roman"/>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8"/>
        <w:gridCol w:w="4428"/>
      </w:tblGrid>
      <w:tr w:rsidR="0039614E" w:rsidRPr="001C5C78" w:rsidTr="001C5C78">
        <w:tc>
          <w:tcPr>
            <w:tcW w:w="4428" w:type="dxa"/>
          </w:tcPr>
          <w:p w:rsidR="0039614E" w:rsidRPr="001C5C78" w:rsidRDefault="0039614E" w:rsidP="001C5C78">
            <w:pPr>
              <w:jc w:val="center"/>
              <w:rPr>
                <w:rFonts w:ascii="Times New Roman" w:hAnsi="Times New Roman" w:cs="Times New Roman"/>
              </w:rPr>
            </w:pPr>
            <w:r w:rsidRPr="001C5C78">
              <w:rPr>
                <w:rFonts w:ascii="Times New Roman" w:hAnsi="Times New Roman" w:cs="Times New Roman"/>
              </w:rPr>
              <w:t>Things being compared</w:t>
            </w:r>
          </w:p>
        </w:tc>
        <w:tc>
          <w:tcPr>
            <w:tcW w:w="4428" w:type="dxa"/>
          </w:tcPr>
          <w:p w:rsidR="0039614E" w:rsidRPr="001C5C78" w:rsidRDefault="0039614E" w:rsidP="001C5C78">
            <w:pPr>
              <w:jc w:val="center"/>
              <w:rPr>
                <w:rFonts w:ascii="Times New Roman" w:hAnsi="Times New Roman" w:cs="Times New Roman"/>
              </w:rPr>
            </w:pPr>
            <w:r w:rsidRPr="001C5C78">
              <w:rPr>
                <w:rFonts w:ascii="Times New Roman" w:hAnsi="Times New Roman" w:cs="Times New Roman"/>
              </w:rPr>
              <w:t>Properties shared in common</w:t>
            </w:r>
          </w:p>
        </w:tc>
      </w:tr>
      <w:tr w:rsidR="0039614E" w:rsidRPr="001C5C78" w:rsidTr="001C5C78">
        <w:tc>
          <w:tcPr>
            <w:tcW w:w="4428" w:type="dxa"/>
          </w:tcPr>
          <w:p w:rsidR="0039614E" w:rsidRPr="001C5C78" w:rsidRDefault="0039614E" w:rsidP="0039614E">
            <w:pPr>
              <w:rPr>
                <w:rFonts w:ascii="Times New Roman" w:hAnsi="Times New Roman" w:cs="Times New Roman"/>
              </w:rPr>
            </w:pPr>
            <w:r w:rsidRPr="001C5C78">
              <w:rPr>
                <w:rFonts w:ascii="Times New Roman" w:hAnsi="Times New Roman" w:cs="Times New Roman"/>
              </w:rPr>
              <w:t>The Enterprise computer, all other computers, Data</w:t>
            </w:r>
          </w:p>
        </w:tc>
        <w:tc>
          <w:tcPr>
            <w:tcW w:w="4428" w:type="dxa"/>
          </w:tcPr>
          <w:p w:rsidR="0039614E" w:rsidRPr="001C5C78" w:rsidRDefault="0039614E" w:rsidP="0039614E">
            <w:pPr>
              <w:rPr>
                <w:rFonts w:ascii="Times New Roman" w:hAnsi="Times New Roman" w:cs="Times New Roman"/>
              </w:rPr>
            </w:pPr>
            <w:r w:rsidRPr="001C5C78">
              <w:rPr>
                <w:rFonts w:ascii="Times New Roman" w:hAnsi="Times New Roman" w:cs="Times New Roman"/>
              </w:rPr>
              <w:t>(a) contain software written by a human, (b) are made of hardware designed and engineered by a human, (c) they can be shut off by a human, and (d) they are constructed so as to serve the aims of humans</w:t>
            </w:r>
          </w:p>
        </w:tc>
      </w:tr>
      <w:tr w:rsidR="0039614E" w:rsidRPr="001C5C78" w:rsidTr="001C5C78">
        <w:tc>
          <w:tcPr>
            <w:tcW w:w="4428" w:type="dxa"/>
          </w:tcPr>
          <w:p w:rsidR="0039614E" w:rsidRPr="001C5C78" w:rsidRDefault="0039614E" w:rsidP="007D6665">
            <w:pPr>
              <w:rPr>
                <w:rFonts w:ascii="Times New Roman" w:hAnsi="Times New Roman" w:cs="Times New Roman"/>
              </w:rPr>
            </w:pPr>
            <w:r w:rsidRPr="001C5C78">
              <w:rPr>
                <w:rFonts w:ascii="Times New Roman" w:hAnsi="Times New Roman" w:cs="Times New Roman"/>
              </w:rPr>
              <w:t>the Enterprise computer, all other computers</w:t>
            </w:r>
          </w:p>
        </w:tc>
        <w:tc>
          <w:tcPr>
            <w:tcW w:w="4428" w:type="dxa"/>
          </w:tcPr>
          <w:p w:rsidR="0039614E" w:rsidRPr="001C5C78" w:rsidRDefault="0039614E" w:rsidP="0039614E">
            <w:pPr>
              <w:rPr>
                <w:rFonts w:ascii="Times New Roman" w:hAnsi="Times New Roman" w:cs="Times New Roman"/>
              </w:rPr>
            </w:pPr>
            <w:r w:rsidRPr="001C5C78">
              <w:rPr>
                <w:rFonts w:ascii="Times New Roman" w:hAnsi="Times New Roman" w:cs="Times New Roman"/>
              </w:rPr>
              <w:t>lack the right of self-determination</w:t>
            </w:r>
          </w:p>
          <w:p w:rsidR="0039614E" w:rsidRPr="001C5C78" w:rsidRDefault="0039614E" w:rsidP="007D6665">
            <w:pPr>
              <w:rPr>
                <w:rFonts w:ascii="Times New Roman" w:hAnsi="Times New Roman" w:cs="Times New Roman"/>
              </w:rPr>
            </w:pPr>
          </w:p>
        </w:tc>
      </w:tr>
      <w:tr w:rsidR="0039614E" w:rsidRPr="001C5C78" w:rsidTr="001C5C78">
        <w:tc>
          <w:tcPr>
            <w:tcW w:w="4428" w:type="dxa"/>
          </w:tcPr>
          <w:p w:rsidR="0039614E" w:rsidRPr="001C5C78" w:rsidRDefault="0039614E" w:rsidP="0039614E">
            <w:pPr>
              <w:rPr>
                <w:rFonts w:ascii="Times New Roman" w:hAnsi="Times New Roman" w:cs="Times New Roman"/>
              </w:rPr>
            </w:pPr>
            <w:r w:rsidRPr="001C5C78">
              <w:rPr>
                <w:rFonts w:ascii="Times New Roman" w:hAnsi="Times New Roman" w:cs="Times New Roman"/>
              </w:rPr>
              <w:t xml:space="preserve">Therefore, it is likely that Data </w:t>
            </w:r>
          </w:p>
        </w:tc>
        <w:tc>
          <w:tcPr>
            <w:tcW w:w="4428" w:type="dxa"/>
          </w:tcPr>
          <w:p w:rsidR="0039614E" w:rsidRPr="001C5C78" w:rsidRDefault="0039614E" w:rsidP="007D6665">
            <w:pPr>
              <w:rPr>
                <w:rFonts w:ascii="Times New Roman" w:hAnsi="Times New Roman" w:cs="Times New Roman"/>
              </w:rPr>
            </w:pPr>
            <w:r w:rsidRPr="001C5C78">
              <w:rPr>
                <w:rFonts w:ascii="Times New Roman" w:hAnsi="Times New Roman" w:cs="Times New Roman"/>
              </w:rPr>
              <w:t>lacks the right of self-determination</w:t>
            </w:r>
          </w:p>
        </w:tc>
      </w:tr>
    </w:tbl>
    <w:p w:rsidR="0039614E" w:rsidRDefault="0039614E" w:rsidP="007D6665">
      <w:pPr>
        <w:ind w:left="720"/>
        <w:rPr>
          <w:rFonts w:ascii="Times New Roman" w:hAnsi="Times New Roman" w:cs="Times New Roman"/>
        </w:rPr>
      </w:pPr>
    </w:p>
    <w:p w:rsidR="007D6665" w:rsidRPr="005D4EFE" w:rsidRDefault="007D6665" w:rsidP="007D6665">
      <w:pPr>
        <w:rPr>
          <w:rFonts w:ascii="Times New Roman" w:hAnsi="Times New Roman" w:cs="Times New Roman"/>
        </w:rPr>
      </w:pPr>
      <w:r w:rsidRPr="005D4EFE">
        <w:rPr>
          <w:rFonts w:ascii="Times New Roman" w:hAnsi="Times New Roman" w:cs="Times New Roman"/>
        </w:rPr>
        <w:t>Picard argues that there is a disanalogy between Data and other computers/machines.  Specifically, he maintains that Data is sentient whereas other computers/machines are not.</w:t>
      </w:r>
    </w:p>
    <w:p w:rsidR="007D6665" w:rsidRPr="005D4EFE" w:rsidRDefault="007D6665" w:rsidP="007D6665">
      <w:pPr>
        <w:rPr>
          <w:rFonts w:ascii="Times New Roman" w:hAnsi="Times New Roman" w:cs="Times New Roman"/>
        </w:rPr>
      </w:pPr>
    </w:p>
    <w:p w:rsidR="007D6665" w:rsidRPr="005D4EFE" w:rsidRDefault="007D6665" w:rsidP="007D6665">
      <w:pPr>
        <w:rPr>
          <w:rFonts w:ascii="Times New Roman" w:hAnsi="Times New Roman" w:cs="Times New Roman"/>
        </w:rPr>
      </w:pPr>
      <w:r w:rsidRPr="005D4EFE">
        <w:rPr>
          <w:rFonts w:ascii="Times New Roman" w:hAnsi="Times New Roman" w:cs="Times New Roman"/>
        </w:rPr>
        <w:t>He offers the offering the following analogical argument:</w:t>
      </w:r>
    </w:p>
    <w:p w:rsidR="007D6665" w:rsidRPr="005D4EFE" w:rsidRDefault="007D6665" w:rsidP="007D6665">
      <w:pPr>
        <w:rPr>
          <w:rFonts w:ascii="Times New Roman" w:hAnsi="Times New Roman" w:cs="Times New Roman"/>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8"/>
        <w:gridCol w:w="4428"/>
      </w:tblGrid>
      <w:tr w:rsidR="00974FF9" w:rsidRPr="001C5C78" w:rsidTr="001C5C78">
        <w:tc>
          <w:tcPr>
            <w:tcW w:w="4428" w:type="dxa"/>
          </w:tcPr>
          <w:p w:rsidR="00974FF9" w:rsidRPr="001C5C78" w:rsidRDefault="00974FF9" w:rsidP="001C5C78">
            <w:pPr>
              <w:jc w:val="center"/>
              <w:rPr>
                <w:rFonts w:ascii="Times New Roman" w:hAnsi="Times New Roman" w:cs="Times New Roman"/>
              </w:rPr>
            </w:pPr>
            <w:r w:rsidRPr="001C5C78">
              <w:rPr>
                <w:rFonts w:ascii="Times New Roman" w:hAnsi="Times New Roman" w:cs="Times New Roman"/>
              </w:rPr>
              <w:t>Things being compared</w:t>
            </w:r>
          </w:p>
        </w:tc>
        <w:tc>
          <w:tcPr>
            <w:tcW w:w="4428" w:type="dxa"/>
          </w:tcPr>
          <w:p w:rsidR="00974FF9" w:rsidRPr="001C5C78" w:rsidRDefault="00974FF9" w:rsidP="001C5C78">
            <w:pPr>
              <w:jc w:val="center"/>
              <w:rPr>
                <w:rFonts w:ascii="Times New Roman" w:hAnsi="Times New Roman" w:cs="Times New Roman"/>
              </w:rPr>
            </w:pPr>
            <w:r w:rsidRPr="001C5C78">
              <w:rPr>
                <w:rFonts w:ascii="Times New Roman" w:hAnsi="Times New Roman" w:cs="Times New Roman"/>
              </w:rPr>
              <w:t>Properties shared in common</w:t>
            </w:r>
          </w:p>
        </w:tc>
      </w:tr>
      <w:tr w:rsidR="00974FF9" w:rsidRPr="001C5C78" w:rsidTr="001C5C78">
        <w:tc>
          <w:tcPr>
            <w:tcW w:w="4428" w:type="dxa"/>
          </w:tcPr>
          <w:p w:rsidR="00974FF9" w:rsidRPr="001C5C78" w:rsidRDefault="00974FF9" w:rsidP="00974FF9">
            <w:pPr>
              <w:rPr>
                <w:rFonts w:ascii="Times New Roman" w:hAnsi="Times New Roman" w:cs="Times New Roman"/>
              </w:rPr>
            </w:pPr>
            <w:r w:rsidRPr="001C5C78">
              <w:rPr>
                <w:rFonts w:ascii="Times New Roman" w:hAnsi="Times New Roman" w:cs="Times New Roman"/>
              </w:rPr>
              <w:t>Any other Starfleet officer, many other beings in the Federation, Data</w:t>
            </w:r>
          </w:p>
        </w:tc>
        <w:tc>
          <w:tcPr>
            <w:tcW w:w="4428" w:type="dxa"/>
          </w:tcPr>
          <w:p w:rsidR="00974FF9" w:rsidRPr="001C5C78" w:rsidRDefault="00974FF9" w:rsidP="007D6665">
            <w:pPr>
              <w:rPr>
                <w:rFonts w:ascii="Times New Roman" w:hAnsi="Times New Roman" w:cs="Times New Roman"/>
              </w:rPr>
            </w:pPr>
            <w:r w:rsidRPr="001C5C78">
              <w:rPr>
                <w:rFonts w:ascii="Times New Roman" w:hAnsi="Times New Roman" w:cs="Times New Roman"/>
              </w:rPr>
              <w:t>intelligence, self-awareness, and consciousness</w:t>
            </w:r>
          </w:p>
        </w:tc>
      </w:tr>
      <w:tr w:rsidR="00974FF9" w:rsidRPr="001C5C78" w:rsidTr="001C5C78">
        <w:tc>
          <w:tcPr>
            <w:tcW w:w="4428" w:type="dxa"/>
          </w:tcPr>
          <w:p w:rsidR="00974FF9" w:rsidRPr="001C5C78" w:rsidRDefault="00974FF9" w:rsidP="007D6665">
            <w:pPr>
              <w:rPr>
                <w:rFonts w:ascii="Times New Roman" w:hAnsi="Times New Roman" w:cs="Times New Roman"/>
              </w:rPr>
            </w:pPr>
            <w:r w:rsidRPr="001C5C78">
              <w:rPr>
                <w:rFonts w:ascii="Times New Roman" w:hAnsi="Times New Roman" w:cs="Times New Roman"/>
              </w:rPr>
              <w:t>Other Starfleet officers, and many other beings in the Federation</w:t>
            </w:r>
          </w:p>
        </w:tc>
        <w:tc>
          <w:tcPr>
            <w:tcW w:w="4428" w:type="dxa"/>
          </w:tcPr>
          <w:p w:rsidR="00974FF9" w:rsidRPr="001C5C78" w:rsidRDefault="00974FF9" w:rsidP="007D6665">
            <w:pPr>
              <w:rPr>
                <w:rFonts w:ascii="Times New Roman" w:hAnsi="Times New Roman" w:cs="Times New Roman"/>
              </w:rPr>
            </w:pPr>
            <w:r w:rsidRPr="001C5C78">
              <w:rPr>
                <w:rFonts w:ascii="Times New Roman" w:hAnsi="Times New Roman" w:cs="Times New Roman"/>
              </w:rPr>
              <w:t>have the right of self-determination</w:t>
            </w:r>
          </w:p>
        </w:tc>
      </w:tr>
      <w:tr w:rsidR="00974FF9" w:rsidRPr="001C5C78" w:rsidTr="001C5C78">
        <w:tc>
          <w:tcPr>
            <w:tcW w:w="4428" w:type="dxa"/>
          </w:tcPr>
          <w:p w:rsidR="00974FF9" w:rsidRPr="001C5C78" w:rsidRDefault="00974FF9" w:rsidP="00974FF9">
            <w:pPr>
              <w:rPr>
                <w:rFonts w:ascii="Times New Roman" w:hAnsi="Times New Roman" w:cs="Times New Roman"/>
              </w:rPr>
            </w:pPr>
            <w:r w:rsidRPr="001C5C78">
              <w:rPr>
                <w:rFonts w:ascii="Times New Roman" w:hAnsi="Times New Roman" w:cs="Times New Roman"/>
              </w:rPr>
              <w:t xml:space="preserve">Therefore, it is likely that Data </w:t>
            </w:r>
          </w:p>
        </w:tc>
        <w:tc>
          <w:tcPr>
            <w:tcW w:w="4428" w:type="dxa"/>
          </w:tcPr>
          <w:p w:rsidR="00974FF9" w:rsidRPr="001C5C78" w:rsidRDefault="00974FF9" w:rsidP="007D6665">
            <w:pPr>
              <w:rPr>
                <w:rFonts w:ascii="Times New Roman" w:hAnsi="Times New Roman" w:cs="Times New Roman"/>
              </w:rPr>
            </w:pPr>
            <w:r w:rsidRPr="001C5C78">
              <w:rPr>
                <w:rFonts w:ascii="Times New Roman" w:hAnsi="Times New Roman" w:cs="Times New Roman"/>
              </w:rPr>
              <w:t>has the right of self-determination</w:t>
            </w:r>
          </w:p>
        </w:tc>
      </w:tr>
    </w:tbl>
    <w:p w:rsidR="00974FF9" w:rsidRDefault="00974FF9" w:rsidP="007D6665">
      <w:pPr>
        <w:ind w:left="720"/>
        <w:rPr>
          <w:rFonts w:ascii="Times New Roman" w:hAnsi="Times New Roman" w:cs="Times New Roman"/>
        </w:rPr>
      </w:pPr>
    </w:p>
    <w:p w:rsidR="007D6665" w:rsidRPr="005D4EFE" w:rsidRDefault="007D6665" w:rsidP="007D6665">
      <w:pPr>
        <w:rPr>
          <w:rFonts w:ascii="Times New Roman" w:hAnsi="Times New Roman" w:cs="Times New Roman"/>
        </w:rPr>
      </w:pPr>
      <w:r w:rsidRPr="005D4EFE">
        <w:rPr>
          <w:rFonts w:ascii="Times New Roman" w:hAnsi="Times New Roman" w:cs="Times New Roman"/>
        </w:rPr>
        <w:t>Picard's argument can also be expressed in the following form:</w:t>
      </w:r>
    </w:p>
    <w:p w:rsidR="007D6665" w:rsidRPr="005D4EFE" w:rsidRDefault="007D6665" w:rsidP="007D6665">
      <w:pPr>
        <w:rPr>
          <w:rFonts w:ascii="Times New Roman" w:hAnsi="Times New Roman" w:cs="Times New Roman"/>
        </w:rPr>
      </w:pPr>
    </w:p>
    <w:p w:rsidR="007D6665" w:rsidRPr="005D4EFE" w:rsidRDefault="007D6665" w:rsidP="007D6665">
      <w:pPr>
        <w:ind w:left="720"/>
        <w:rPr>
          <w:rFonts w:ascii="Times New Roman" w:hAnsi="Times New Roman" w:cs="Times New Roman"/>
        </w:rPr>
      </w:pPr>
      <w:r w:rsidRPr="005D4EFE">
        <w:rPr>
          <w:rFonts w:ascii="Times New Roman" w:hAnsi="Times New Roman" w:cs="Times New Roman"/>
        </w:rPr>
        <w:lastRenderedPageBreak/>
        <w:t>(1)</w:t>
      </w:r>
      <w:r>
        <w:rPr>
          <w:rFonts w:ascii="Times New Roman" w:hAnsi="Times New Roman" w:cs="Times New Roman"/>
        </w:rPr>
        <w:t xml:space="preserve"> </w:t>
      </w:r>
      <w:r w:rsidRPr="005D4EFE">
        <w:rPr>
          <w:rFonts w:ascii="Times New Roman" w:hAnsi="Times New Roman" w:cs="Times New Roman"/>
        </w:rPr>
        <w:t>If a being is intelligent, self-aware, and conscious, then it is sentient.</w:t>
      </w:r>
    </w:p>
    <w:p w:rsidR="007D6665" w:rsidRPr="005D4EFE" w:rsidRDefault="007D6665" w:rsidP="007D6665">
      <w:pPr>
        <w:ind w:left="720"/>
        <w:rPr>
          <w:rFonts w:ascii="Times New Roman" w:hAnsi="Times New Roman" w:cs="Times New Roman"/>
        </w:rPr>
      </w:pPr>
      <w:r w:rsidRPr="005D4EFE">
        <w:rPr>
          <w:rFonts w:ascii="Times New Roman" w:hAnsi="Times New Roman" w:cs="Times New Roman"/>
        </w:rPr>
        <w:t>(2)</w:t>
      </w:r>
      <w:r>
        <w:rPr>
          <w:rFonts w:ascii="Times New Roman" w:hAnsi="Times New Roman" w:cs="Times New Roman"/>
        </w:rPr>
        <w:t xml:space="preserve"> </w:t>
      </w:r>
      <w:r w:rsidRPr="005D4EFE">
        <w:rPr>
          <w:rFonts w:ascii="Times New Roman" w:hAnsi="Times New Roman" w:cs="Times New Roman"/>
        </w:rPr>
        <w:t>Data is intelligent and self-aware.</w:t>
      </w:r>
    </w:p>
    <w:p w:rsidR="007D6665" w:rsidRPr="005D4EFE" w:rsidRDefault="007D6665" w:rsidP="007D6665">
      <w:pPr>
        <w:ind w:left="720"/>
        <w:rPr>
          <w:rFonts w:ascii="Times New Roman" w:hAnsi="Times New Roman" w:cs="Times New Roman"/>
        </w:rPr>
      </w:pPr>
      <w:r w:rsidRPr="005D4EFE">
        <w:rPr>
          <w:rFonts w:ascii="Times New Roman" w:hAnsi="Times New Roman" w:cs="Times New Roman"/>
        </w:rPr>
        <w:t>-----------------------------------------------------------</w:t>
      </w:r>
    </w:p>
    <w:p w:rsidR="007D6665" w:rsidRPr="005D4EFE" w:rsidRDefault="007D6665" w:rsidP="007D6665">
      <w:pPr>
        <w:ind w:left="720"/>
        <w:rPr>
          <w:rFonts w:ascii="Times New Roman" w:hAnsi="Times New Roman" w:cs="Times New Roman"/>
        </w:rPr>
      </w:pPr>
      <w:r w:rsidRPr="005D4EFE">
        <w:rPr>
          <w:rFonts w:ascii="Times New Roman" w:hAnsi="Times New Roman" w:cs="Times New Roman"/>
        </w:rPr>
        <w:t>(3)</w:t>
      </w:r>
      <w:r>
        <w:rPr>
          <w:rFonts w:ascii="Times New Roman" w:hAnsi="Times New Roman" w:cs="Times New Roman"/>
        </w:rPr>
        <w:t xml:space="preserve"> </w:t>
      </w:r>
      <w:r w:rsidRPr="005D4EFE">
        <w:rPr>
          <w:rFonts w:ascii="Times New Roman" w:hAnsi="Times New Roman" w:cs="Times New Roman"/>
        </w:rPr>
        <w:t>Therefore, if Data is conscious, then he is sentient.</w:t>
      </w:r>
    </w:p>
    <w:p w:rsidR="007D6665" w:rsidRPr="005D4EFE" w:rsidRDefault="007D6665" w:rsidP="007D6665">
      <w:pPr>
        <w:ind w:left="720"/>
        <w:rPr>
          <w:rFonts w:ascii="Times New Roman" w:hAnsi="Times New Roman" w:cs="Times New Roman"/>
        </w:rPr>
      </w:pPr>
      <w:r w:rsidRPr="005D4EFE">
        <w:rPr>
          <w:rFonts w:ascii="Times New Roman" w:hAnsi="Times New Roman" w:cs="Times New Roman"/>
        </w:rPr>
        <w:t>(4)</w:t>
      </w:r>
      <w:r>
        <w:rPr>
          <w:rFonts w:ascii="Times New Roman" w:hAnsi="Times New Roman" w:cs="Times New Roman"/>
        </w:rPr>
        <w:t xml:space="preserve"> </w:t>
      </w:r>
      <w:r w:rsidRPr="005D4EFE">
        <w:rPr>
          <w:rFonts w:ascii="Times New Roman" w:hAnsi="Times New Roman" w:cs="Times New Roman"/>
        </w:rPr>
        <w:t>Whether a being is conscious or not is epistemically indeterminate.</w:t>
      </w:r>
    </w:p>
    <w:p w:rsidR="007D6665" w:rsidRPr="005D4EFE" w:rsidRDefault="007D6665" w:rsidP="007D6665">
      <w:pPr>
        <w:ind w:left="720"/>
        <w:rPr>
          <w:rFonts w:ascii="Times New Roman" w:hAnsi="Times New Roman" w:cs="Times New Roman"/>
        </w:rPr>
      </w:pPr>
      <w:r w:rsidRPr="005D4EFE">
        <w:rPr>
          <w:rFonts w:ascii="Times New Roman" w:hAnsi="Times New Roman" w:cs="Times New Roman"/>
        </w:rPr>
        <w:t>(5)</w:t>
      </w:r>
      <w:r>
        <w:rPr>
          <w:rFonts w:ascii="Times New Roman" w:hAnsi="Times New Roman" w:cs="Times New Roman"/>
        </w:rPr>
        <w:t xml:space="preserve"> </w:t>
      </w:r>
      <w:r w:rsidRPr="005D4EFE">
        <w:rPr>
          <w:rFonts w:ascii="Times New Roman" w:hAnsi="Times New Roman" w:cs="Times New Roman"/>
        </w:rPr>
        <w:t>If we face an epistemically indeterminate question about consciousness, we should err on the side of caution and presume that beings are conscious until we have good grounds for believing otherwise.</w:t>
      </w:r>
    </w:p>
    <w:p w:rsidR="007D6665" w:rsidRPr="005D4EFE" w:rsidRDefault="007D6665" w:rsidP="007D6665">
      <w:pPr>
        <w:ind w:left="720"/>
        <w:rPr>
          <w:rFonts w:ascii="Times New Roman" w:hAnsi="Times New Roman" w:cs="Times New Roman"/>
        </w:rPr>
      </w:pPr>
      <w:r w:rsidRPr="005D4EFE">
        <w:rPr>
          <w:rFonts w:ascii="Times New Roman" w:hAnsi="Times New Roman" w:cs="Times New Roman"/>
        </w:rPr>
        <w:t>(6)</w:t>
      </w:r>
      <w:r>
        <w:rPr>
          <w:rFonts w:ascii="Times New Roman" w:hAnsi="Times New Roman" w:cs="Times New Roman"/>
        </w:rPr>
        <w:t xml:space="preserve"> </w:t>
      </w:r>
      <w:r w:rsidRPr="005D4EFE">
        <w:rPr>
          <w:rFonts w:ascii="Times New Roman" w:hAnsi="Times New Roman" w:cs="Times New Roman"/>
        </w:rPr>
        <w:t>We have no grounds for believing that Data is not conscious.</w:t>
      </w:r>
    </w:p>
    <w:p w:rsidR="007D6665" w:rsidRPr="005D4EFE" w:rsidRDefault="007D6665" w:rsidP="007D6665">
      <w:pPr>
        <w:ind w:left="720"/>
        <w:rPr>
          <w:rFonts w:ascii="Times New Roman" w:hAnsi="Times New Roman" w:cs="Times New Roman"/>
        </w:rPr>
      </w:pPr>
      <w:r w:rsidRPr="005D4EFE">
        <w:rPr>
          <w:rFonts w:ascii="Times New Roman" w:hAnsi="Times New Roman" w:cs="Times New Roman"/>
        </w:rPr>
        <w:t>-----------------------------------------------------------</w:t>
      </w:r>
    </w:p>
    <w:p w:rsidR="007D6665" w:rsidRPr="005D4EFE" w:rsidRDefault="007D6665" w:rsidP="007D6665">
      <w:pPr>
        <w:ind w:left="720"/>
        <w:rPr>
          <w:rFonts w:ascii="Times New Roman" w:hAnsi="Times New Roman" w:cs="Times New Roman"/>
        </w:rPr>
      </w:pPr>
      <w:r w:rsidRPr="005D4EFE">
        <w:rPr>
          <w:rFonts w:ascii="Times New Roman" w:hAnsi="Times New Roman" w:cs="Times New Roman"/>
        </w:rPr>
        <w:t>(7)</w:t>
      </w:r>
      <w:r>
        <w:rPr>
          <w:rFonts w:ascii="Times New Roman" w:hAnsi="Times New Roman" w:cs="Times New Roman"/>
        </w:rPr>
        <w:t xml:space="preserve"> </w:t>
      </w:r>
      <w:r w:rsidRPr="005D4EFE">
        <w:rPr>
          <w:rFonts w:ascii="Times New Roman" w:hAnsi="Times New Roman" w:cs="Times New Roman"/>
        </w:rPr>
        <w:t>Therefore, we should presume that Data is conscious.</w:t>
      </w:r>
    </w:p>
    <w:p w:rsidR="007D6665" w:rsidRPr="005D4EFE" w:rsidRDefault="007D6665" w:rsidP="007D6665">
      <w:pPr>
        <w:rPr>
          <w:rFonts w:ascii="Times New Roman" w:hAnsi="Times New Roman" w:cs="Times New Roman"/>
        </w:rPr>
      </w:pPr>
    </w:p>
    <w:p w:rsidR="007D6665" w:rsidRPr="005D4EFE" w:rsidRDefault="007D6665" w:rsidP="007D6665">
      <w:pPr>
        <w:rPr>
          <w:rFonts w:ascii="Times New Roman" w:hAnsi="Times New Roman" w:cs="Times New Roman"/>
        </w:rPr>
      </w:pPr>
      <w:r w:rsidRPr="005D4EFE">
        <w:rPr>
          <w:rFonts w:ascii="Times New Roman" w:hAnsi="Times New Roman" w:cs="Times New Roman"/>
        </w:rPr>
        <w:t>From (3) and (7) we get:</w:t>
      </w:r>
    </w:p>
    <w:p w:rsidR="007D6665" w:rsidRPr="005D4EFE" w:rsidRDefault="007D6665" w:rsidP="007D6665">
      <w:pPr>
        <w:rPr>
          <w:rFonts w:ascii="Times New Roman" w:hAnsi="Times New Roman" w:cs="Times New Roman"/>
        </w:rPr>
      </w:pPr>
    </w:p>
    <w:p w:rsidR="007D6665" w:rsidRPr="005D4EFE" w:rsidRDefault="007D6665" w:rsidP="007D6665">
      <w:pPr>
        <w:ind w:left="720"/>
        <w:rPr>
          <w:rFonts w:ascii="Times New Roman" w:hAnsi="Times New Roman" w:cs="Times New Roman"/>
        </w:rPr>
      </w:pPr>
      <w:r w:rsidRPr="005D4EFE">
        <w:rPr>
          <w:rFonts w:ascii="Times New Roman" w:hAnsi="Times New Roman" w:cs="Times New Roman"/>
        </w:rPr>
        <w:t>(8)</w:t>
      </w:r>
      <w:r w:rsidR="008268F8">
        <w:rPr>
          <w:rFonts w:ascii="Times New Roman" w:hAnsi="Times New Roman" w:cs="Times New Roman"/>
        </w:rPr>
        <w:t xml:space="preserve"> </w:t>
      </w:r>
      <w:r w:rsidRPr="005D4EFE">
        <w:rPr>
          <w:rFonts w:ascii="Times New Roman" w:hAnsi="Times New Roman" w:cs="Times New Roman"/>
        </w:rPr>
        <w:t>We should presume that Data is sentient.</w:t>
      </w:r>
    </w:p>
    <w:p w:rsidR="007D6665" w:rsidRPr="005D4EFE" w:rsidRDefault="007D6665" w:rsidP="007D6665">
      <w:pPr>
        <w:rPr>
          <w:rFonts w:ascii="Times New Roman" w:hAnsi="Times New Roman" w:cs="Times New Roman"/>
        </w:rPr>
      </w:pPr>
    </w:p>
    <w:p w:rsidR="007D6665" w:rsidRPr="005D4EFE" w:rsidRDefault="007D6665" w:rsidP="007D6665">
      <w:pPr>
        <w:rPr>
          <w:rFonts w:ascii="Times New Roman" w:hAnsi="Times New Roman" w:cs="Times New Roman"/>
        </w:rPr>
      </w:pPr>
      <w:r w:rsidRPr="005D4EFE">
        <w:rPr>
          <w:rFonts w:ascii="Times New Roman" w:hAnsi="Times New Roman" w:cs="Times New Roman"/>
        </w:rPr>
        <w:t>Given the additional assumption that:</w:t>
      </w:r>
    </w:p>
    <w:p w:rsidR="007D6665" w:rsidRPr="005D4EFE" w:rsidRDefault="007D6665" w:rsidP="007D6665">
      <w:pPr>
        <w:rPr>
          <w:rFonts w:ascii="Times New Roman" w:hAnsi="Times New Roman" w:cs="Times New Roman"/>
        </w:rPr>
      </w:pPr>
    </w:p>
    <w:p w:rsidR="007D6665" w:rsidRPr="005D4EFE" w:rsidRDefault="007D6665" w:rsidP="007D6665">
      <w:pPr>
        <w:ind w:left="720"/>
        <w:rPr>
          <w:rFonts w:ascii="Times New Roman" w:hAnsi="Times New Roman" w:cs="Times New Roman"/>
        </w:rPr>
      </w:pPr>
      <w:r w:rsidRPr="005D4EFE">
        <w:rPr>
          <w:rFonts w:ascii="Times New Roman" w:hAnsi="Times New Roman" w:cs="Times New Roman"/>
        </w:rPr>
        <w:t>(9)</w:t>
      </w:r>
      <w:r w:rsidR="008268F8">
        <w:rPr>
          <w:rFonts w:ascii="Times New Roman" w:hAnsi="Times New Roman" w:cs="Times New Roman"/>
        </w:rPr>
        <w:t xml:space="preserve"> </w:t>
      </w:r>
      <w:r w:rsidRPr="005D4EFE">
        <w:rPr>
          <w:rFonts w:ascii="Times New Roman" w:hAnsi="Times New Roman" w:cs="Times New Roman"/>
        </w:rPr>
        <w:t>If a being is sentient, then it has the right of self-determination.</w:t>
      </w:r>
    </w:p>
    <w:p w:rsidR="007D6665" w:rsidRPr="005D4EFE" w:rsidRDefault="007D6665" w:rsidP="007D6665">
      <w:pPr>
        <w:rPr>
          <w:rFonts w:ascii="Times New Roman" w:hAnsi="Times New Roman" w:cs="Times New Roman"/>
        </w:rPr>
      </w:pPr>
    </w:p>
    <w:p w:rsidR="007D6665" w:rsidRPr="005D4EFE" w:rsidRDefault="007D6665" w:rsidP="007D6665">
      <w:pPr>
        <w:rPr>
          <w:rFonts w:ascii="Times New Roman" w:hAnsi="Times New Roman" w:cs="Times New Roman"/>
        </w:rPr>
      </w:pPr>
      <w:r w:rsidRPr="005D4EFE">
        <w:rPr>
          <w:rFonts w:ascii="Times New Roman" w:hAnsi="Times New Roman" w:cs="Times New Roman"/>
        </w:rPr>
        <w:t>From (8) and (9) we can conclude:</w:t>
      </w:r>
    </w:p>
    <w:p w:rsidR="007D6665" w:rsidRPr="005D4EFE" w:rsidRDefault="007D6665" w:rsidP="007D6665">
      <w:pPr>
        <w:rPr>
          <w:rFonts w:ascii="Times New Roman" w:hAnsi="Times New Roman" w:cs="Times New Roman"/>
        </w:rPr>
      </w:pPr>
    </w:p>
    <w:p w:rsidR="007D6665" w:rsidRPr="005D4EFE" w:rsidRDefault="007D6665" w:rsidP="007D6665">
      <w:pPr>
        <w:ind w:left="720"/>
        <w:rPr>
          <w:rFonts w:ascii="Times New Roman" w:hAnsi="Times New Roman" w:cs="Times New Roman"/>
        </w:rPr>
      </w:pPr>
      <w:r w:rsidRPr="005D4EFE">
        <w:rPr>
          <w:rFonts w:ascii="Times New Roman" w:hAnsi="Times New Roman" w:cs="Times New Roman"/>
        </w:rPr>
        <w:t>(10)</w:t>
      </w:r>
      <w:r w:rsidR="008268F8">
        <w:rPr>
          <w:rFonts w:ascii="Times New Roman" w:hAnsi="Times New Roman" w:cs="Times New Roman"/>
        </w:rPr>
        <w:t xml:space="preserve"> </w:t>
      </w:r>
      <w:r w:rsidRPr="005D4EFE">
        <w:rPr>
          <w:rFonts w:ascii="Times New Roman" w:hAnsi="Times New Roman" w:cs="Times New Roman"/>
        </w:rPr>
        <w:t>We should presume that Data has the right of self-determination.</w:t>
      </w:r>
    </w:p>
    <w:p w:rsidR="007D6665" w:rsidRDefault="007D6665" w:rsidP="00476063">
      <w:pPr>
        <w:rPr>
          <w:rFonts w:ascii="Times New Roman" w:hAnsi="Times New Roman" w:cs="Times New Roman"/>
          <w:b/>
          <w:sz w:val="32"/>
          <w:szCs w:val="32"/>
        </w:rPr>
      </w:pPr>
    </w:p>
    <w:p w:rsidR="007D6665" w:rsidRPr="007D6665" w:rsidRDefault="007D6665" w:rsidP="00476063">
      <w:pPr>
        <w:rPr>
          <w:rFonts w:ascii="Times New Roman" w:hAnsi="Times New Roman" w:cs="Times New Roman"/>
          <w:b/>
          <w:sz w:val="32"/>
          <w:szCs w:val="32"/>
        </w:rPr>
      </w:pPr>
      <w:r>
        <w:rPr>
          <w:rFonts w:ascii="Times New Roman" w:hAnsi="Times New Roman" w:cs="Times New Roman"/>
          <w:b/>
          <w:sz w:val="32"/>
          <w:szCs w:val="32"/>
        </w:rPr>
        <w:t>III. Mill’s Methods</w:t>
      </w:r>
    </w:p>
    <w:p w:rsidR="007D6665" w:rsidRDefault="007D6665" w:rsidP="00476063">
      <w:pPr>
        <w:rPr>
          <w:rFonts w:ascii="Times New Roman" w:hAnsi="Times New Roman" w:cs="Times New Roman"/>
          <w:b/>
        </w:rPr>
      </w:pPr>
    </w:p>
    <w:p w:rsidR="009453FE" w:rsidRPr="005D4EFE" w:rsidRDefault="009453FE" w:rsidP="00476063">
      <w:pPr>
        <w:rPr>
          <w:rFonts w:ascii="Times New Roman" w:hAnsi="Times New Roman" w:cs="Times New Roman"/>
          <w:b/>
        </w:rPr>
      </w:pPr>
      <w:r w:rsidRPr="005D4EFE">
        <w:rPr>
          <w:rFonts w:ascii="Times New Roman" w:hAnsi="Times New Roman" w:cs="Times New Roman"/>
          <w:b/>
        </w:rPr>
        <w:t>Cloudminders</w:t>
      </w:r>
      <w:r w:rsidR="009F773B">
        <w:rPr>
          <w:rFonts w:ascii="Times New Roman" w:hAnsi="Times New Roman" w:cs="Times New Roman"/>
          <w:b/>
        </w:rPr>
        <w:t xml:space="preserve"> – Star Trek: The Original Series</w:t>
      </w:r>
    </w:p>
    <w:p w:rsidR="006F26D4" w:rsidRPr="005D4EFE" w:rsidRDefault="006F26D4" w:rsidP="00476063">
      <w:pPr>
        <w:tabs>
          <w:tab w:val="center" w:pos="4680"/>
        </w:tabs>
        <w:suppressAutoHyphens/>
        <w:spacing w:line="240" w:lineRule="atLeast"/>
        <w:rPr>
          <w:rFonts w:ascii="Times New Roman" w:hAnsi="Times New Roman" w:cs="Times New Roman"/>
          <w:spacing w:val="-2"/>
        </w:rPr>
      </w:pPr>
    </w:p>
    <w:p w:rsidR="00892A4C" w:rsidRPr="005D4EFE" w:rsidRDefault="00B44652" w:rsidP="00476063">
      <w:pPr>
        <w:tabs>
          <w:tab w:val="left" w:pos="-720"/>
        </w:tabs>
        <w:suppressAutoHyphens/>
        <w:spacing w:line="240" w:lineRule="atLeast"/>
        <w:rPr>
          <w:rFonts w:ascii="Times New Roman" w:hAnsi="Times New Roman" w:cs="Times New Roman"/>
          <w:spacing w:val="-2"/>
        </w:rPr>
      </w:pPr>
      <w:r>
        <w:rPr>
          <w:rFonts w:ascii="Times New Roman" w:hAnsi="Times New Roman" w:cs="Times New Roman"/>
          <w:spacing w:val="-2"/>
        </w:rPr>
        <w:t xml:space="preserve">In this episode, </w:t>
      </w:r>
      <w:r w:rsidR="006F26D4">
        <w:rPr>
          <w:rFonts w:ascii="Times New Roman" w:hAnsi="Times New Roman" w:cs="Times New Roman"/>
          <w:spacing w:val="-2"/>
        </w:rPr>
        <w:t>Kirk</w:t>
      </w:r>
      <w:r w:rsidR="00892A4C" w:rsidRPr="005D4EFE">
        <w:rPr>
          <w:rFonts w:ascii="Times New Roman" w:hAnsi="Times New Roman" w:cs="Times New Roman"/>
          <w:spacing w:val="-2"/>
        </w:rPr>
        <w:t xml:space="preserve">, </w:t>
      </w:r>
      <w:r w:rsidR="006F26D4">
        <w:rPr>
          <w:rFonts w:ascii="Times New Roman" w:hAnsi="Times New Roman" w:cs="Times New Roman"/>
          <w:spacing w:val="-2"/>
        </w:rPr>
        <w:t>McCoy</w:t>
      </w:r>
      <w:r w:rsidR="00892A4C" w:rsidRPr="005D4EFE">
        <w:rPr>
          <w:rFonts w:ascii="Times New Roman" w:hAnsi="Times New Roman" w:cs="Times New Roman"/>
          <w:spacing w:val="-2"/>
        </w:rPr>
        <w:t xml:space="preserve">, and Spock are visiting Stratos, a city in the clouds above </w:t>
      </w:r>
      <w:r w:rsidR="00483CD7">
        <w:rPr>
          <w:rFonts w:ascii="Times New Roman" w:hAnsi="Times New Roman" w:cs="Times New Roman"/>
          <w:spacing w:val="-2"/>
        </w:rPr>
        <w:t xml:space="preserve">the planet Ardan.  </w:t>
      </w:r>
      <w:r w:rsidR="00892A4C" w:rsidRPr="005D4EFE">
        <w:rPr>
          <w:rFonts w:ascii="Times New Roman" w:hAnsi="Times New Roman" w:cs="Times New Roman"/>
          <w:spacing w:val="-2"/>
        </w:rPr>
        <w:t xml:space="preserve">The citizens of the </w:t>
      </w:r>
      <w:r w:rsidR="00483CD7">
        <w:rPr>
          <w:rFonts w:ascii="Times New Roman" w:hAnsi="Times New Roman" w:cs="Times New Roman"/>
          <w:spacing w:val="-2"/>
        </w:rPr>
        <w:t xml:space="preserve">cloud </w:t>
      </w:r>
      <w:r w:rsidR="00892A4C" w:rsidRPr="005D4EFE">
        <w:rPr>
          <w:rFonts w:ascii="Times New Roman" w:hAnsi="Times New Roman" w:cs="Times New Roman"/>
          <w:spacing w:val="-2"/>
        </w:rPr>
        <w:t xml:space="preserve">city enjoy a </w:t>
      </w:r>
      <w:r w:rsidR="00483CD7">
        <w:rPr>
          <w:rFonts w:ascii="Times New Roman" w:hAnsi="Times New Roman" w:cs="Times New Roman"/>
          <w:spacing w:val="-2"/>
        </w:rPr>
        <w:t xml:space="preserve">privileged </w:t>
      </w:r>
      <w:r w:rsidR="00892A4C" w:rsidRPr="005D4EFE">
        <w:rPr>
          <w:rFonts w:ascii="Times New Roman" w:hAnsi="Times New Roman" w:cs="Times New Roman"/>
          <w:spacing w:val="-2"/>
        </w:rPr>
        <w:t xml:space="preserve">life, while the </w:t>
      </w:r>
      <w:r w:rsidR="00483CD7">
        <w:rPr>
          <w:rFonts w:ascii="Times New Roman" w:hAnsi="Times New Roman" w:cs="Times New Roman"/>
          <w:spacing w:val="-2"/>
        </w:rPr>
        <w:t xml:space="preserve">Troglites, those who inhabit the planet below, </w:t>
      </w:r>
      <w:r>
        <w:rPr>
          <w:rFonts w:ascii="Times New Roman" w:hAnsi="Times New Roman" w:cs="Times New Roman"/>
          <w:spacing w:val="-2"/>
        </w:rPr>
        <w:t xml:space="preserve">are treated as inferior slaves.  A few of the Troglites </w:t>
      </w:r>
      <w:r w:rsidR="00892A4C" w:rsidRPr="005D4EFE">
        <w:rPr>
          <w:rFonts w:ascii="Times New Roman" w:hAnsi="Times New Roman" w:cs="Times New Roman"/>
          <w:spacing w:val="-2"/>
        </w:rPr>
        <w:t>are chosen to be servants to the Stratos</w:t>
      </w:r>
      <w:r>
        <w:rPr>
          <w:rFonts w:ascii="Times New Roman" w:hAnsi="Times New Roman" w:cs="Times New Roman"/>
          <w:spacing w:val="-2"/>
        </w:rPr>
        <w:t>-</w:t>
      </w:r>
      <w:r w:rsidR="00892A4C" w:rsidRPr="005D4EFE">
        <w:rPr>
          <w:rFonts w:ascii="Times New Roman" w:hAnsi="Times New Roman" w:cs="Times New Roman"/>
          <w:spacing w:val="-2"/>
        </w:rPr>
        <w:t>dwellers.</w:t>
      </w:r>
      <w:r>
        <w:rPr>
          <w:rFonts w:ascii="Times New Roman" w:hAnsi="Times New Roman" w:cs="Times New Roman"/>
          <w:spacing w:val="-2"/>
        </w:rPr>
        <w:t xml:space="preserve">  This role allows some Troglites to live in the cloud city.  </w:t>
      </w:r>
      <w:r w:rsidR="00892A4C" w:rsidRPr="005D4EFE">
        <w:rPr>
          <w:rFonts w:ascii="Times New Roman" w:hAnsi="Times New Roman" w:cs="Times New Roman"/>
          <w:spacing w:val="-2"/>
        </w:rPr>
        <w:t xml:space="preserve">The disparity of wealth </w:t>
      </w:r>
      <w:r>
        <w:rPr>
          <w:rFonts w:ascii="Times New Roman" w:hAnsi="Times New Roman" w:cs="Times New Roman"/>
          <w:spacing w:val="-2"/>
        </w:rPr>
        <w:t xml:space="preserve">and the oppression </w:t>
      </w:r>
      <w:r w:rsidR="00892A4C" w:rsidRPr="005D4EFE">
        <w:rPr>
          <w:rFonts w:ascii="Times New Roman" w:hAnsi="Times New Roman" w:cs="Times New Roman"/>
          <w:spacing w:val="-2"/>
        </w:rPr>
        <w:t>has led several of these servants to become "disruptors</w:t>
      </w:r>
      <w:r>
        <w:rPr>
          <w:rFonts w:ascii="Times New Roman" w:hAnsi="Times New Roman" w:cs="Times New Roman"/>
          <w:spacing w:val="-2"/>
        </w:rPr>
        <w:t>”—a kind of insurgency group</w:t>
      </w:r>
      <w:r w:rsidR="00892A4C" w:rsidRPr="005D4EFE">
        <w:rPr>
          <w:rFonts w:ascii="Times New Roman" w:hAnsi="Times New Roman" w:cs="Times New Roman"/>
          <w:spacing w:val="-2"/>
        </w:rPr>
        <w:t>.  Vanna is the leader of the disruptors.</w:t>
      </w:r>
      <w:r>
        <w:rPr>
          <w:rFonts w:ascii="Times New Roman" w:hAnsi="Times New Roman" w:cs="Times New Roman"/>
          <w:spacing w:val="-2"/>
        </w:rPr>
        <w:t xml:space="preserve">  In the following scene, the main characters are discussing what might have caused this situation.</w:t>
      </w:r>
    </w:p>
    <w:p w:rsidR="00892A4C" w:rsidRPr="005D4EFE" w:rsidRDefault="00892A4C" w:rsidP="00476063">
      <w:pPr>
        <w:tabs>
          <w:tab w:val="left" w:pos="-720"/>
        </w:tabs>
        <w:suppressAutoHyphens/>
        <w:spacing w:line="240" w:lineRule="atLeast"/>
        <w:rPr>
          <w:rFonts w:ascii="Times New Roman" w:hAnsi="Times New Roman" w:cs="Times New Roman"/>
          <w:spacing w:val="-2"/>
        </w:rPr>
      </w:pPr>
    </w:p>
    <w:p w:rsidR="00892A4C" w:rsidRPr="0023678E" w:rsidRDefault="006F26D4" w:rsidP="00476063">
      <w:pPr>
        <w:tabs>
          <w:tab w:val="left" w:pos="-720"/>
          <w:tab w:val="left" w:pos="0"/>
          <w:tab w:val="left" w:pos="720"/>
        </w:tabs>
        <w:suppressAutoHyphens/>
        <w:spacing w:line="240" w:lineRule="atLeast"/>
        <w:ind w:left="1440" w:hanging="1440"/>
        <w:rPr>
          <w:rFonts w:ascii="Pegasus" w:hAnsi="Pegasus" w:cs="Times New Roman"/>
          <w:spacing w:val="-2"/>
        </w:rPr>
      </w:pPr>
      <w:r w:rsidRPr="0023678E">
        <w:rPr>
          <w:rFonts w:ascii="Pegasus" w:hAnsi="Pegasus" w:cs="Times New Roman"/>
          <w:spacing w:val="-2"/>
        </w:rPr>
        <w:t>McCoy</w:t>
      </w:r>
      <w:r w:rsidR="00892A4C" w:rsidRPr="0023678E">
        <w:rPr>
          <w:rFonts w:ascii="Pegasus" w:hAnsi="Pegasus" w:cs="Times New Roman"/>
          <w:spacing w:val="-2"/>
        </w:rPr>
        <w:t>:</w:t>
      </w:r>
      <w:r w:rsidR="00791991" w:rsidRPr="0023678E">
        <w:rPr>
          <w:rFonts w:ascii="Pegasus" w:hAnsi="Pegasus" w:cs="Times New Roman"/>
          <w:spacing w:val="-2"/>
        </w:rPr>
        <w:t xml:space="preserve"> </w:t>
      </w:r>
      <w:r w:rsidR="008E121F" w:rsidRPr="0023678E">
        <w:rPr>
          <w:rFonts w:ascii="Pegasus" w:hAnsi="Pegasus" w:cs="Times New Roman"/>
          <w:spacing w:val="-2"/>
        </w:rPr>
        <w:tab/>
      </w:r>
      <w:r w:rsidR="00892A4C" w:rsidRPr="0023678E">
        <w:rPr>
          <w:rFonts w:ascii="Pegasus" w:hAnsi="Pegasus" w:cs="Times New Roman"/>
          <w:spacing w:val="-2"/>
        </w:rPr>
        <w:t>Medical analysis indicates that the Troglites are mentally inferior.</w:t>
      </w:r>
    </w:p>
    <w:p w:rsidR="00892A4C" w:rsidRPr="0023678E" w:rsidRDefault="006F26D4" w:rsidP="00476063">
      <w:pPr>
        <w:tabs>
          <w:tab w:val="left" w:pos="-720"/>
          <w:tab w:val="left" w:pos="0"/>
          <w:tab w:val="left" w:pos="720"/>
        </w:tabs>
        <w:suppressAutoHyphens/>
        <w:spacing w:line="240" w:lineRule="atLeast"/>
        <w:ind w:left="1440" w:hanging="1440"/>
        <w:rPr>
          <w:rFonts w:ascii="Pegasus" w:hAnsi="Pegasus" w:cs="Times New Roman"/>
          <w:spacing w:val="-2"/>
        </w:rPr>
      </w:pPr>
      <w:r w:rsidRPr="0023678E">
        <w:rPr>
          <w:rFonts w:ascii="Pegasus" w:hAnsi="Pegasus" w:cs="Times New Roman"/>
          <w:spacing w:val="-2"/>
        </w:rPr>
        <w:t>Kirk</w:t>
      </w:r>
      <w:r w:rsidR="00892A4C" w:rsidRPr="0023678E">
        <w:rPr>
          <w:rFonts w:ascii="Pegasus" w:hAnsi="Pegasus" w:cs="Times New Roman"/>
          <w:spacing w:val="-2"/>
        </w:rPr>
        <w:t>:</w:t>
      </w:r>
      <w:r w:rsidR="00791991" w:rsidRPr="0023678E">
        <w:rPr>
          <w:rFonts w:ascii="Pegasus" w:hAnsi="Pegasus" w:cs="Times New Roman"/>
          <w:spacing w:val="-2"/>
        </w:rPr>
        <w:t xml:space="preserve"> </w:t>
      </w:r>
      <w:r w:rsidR="008E121F" w:rsidRPr="0023678E">
        <w:rPr>
          <w:rFonts w:ascii="Pegasus" w:hAnsi="Pegasus" w:cs="Times New Roman"/>
          <w:spacing w:val="-2"/>
        </w:rPr>
        <w:tab/>
      </w:r>
      <w:r w:rsidR="008E121F" w:rsidRPr="0023678E">
        <w:rPr>
          <w:rFonts w:ascii="Pegasus" w:hAnsi="Pegasus" w:cs="Times New Roman"/>
          <w:spacing w:val="-2"/>
        </w:rPr>
        <w:tab/>
      </w:r>
      <w:r w:rsidR="00892A4C" w:rsidRPr="0023678E">
        <w:rPr>
          <w:rFonts w:ascii="Pegasus" w:hAnsi="Pegasus" w:cs="Times New Roman"/>
          <w:spacing w:val="-2"/>
        </w:rPr>
        <w:t>That's impossible.  The Troglites have accepted personal sacrifice, a common cause--mentally inferior beings are incapable of that.</w:t>
      </w:r>
    </w:p>
    <w:p w:rsidR="00892A4C" w:rsidRPr="0023678E" w:rsidRDefault="006F26D4" w:rsidP="00476063">
      <w:pPr>
        <w:tabs>
          <w:tab w:val="left" w:pos="-720"/>
          <w:tab w:val="left" w:pos="0"/>
          <w:tab w:val="left" w:pos="720"/>
        </w:tabs>
        <w:suppressAutoHyphens/>
        <w:spacing w:line="240" w:lineRule="atLeast"/>
        <w:ind w:left="1440" w:hanging="1440"/>
        <w:rPr>
          <w:rFonts w:ascii="Pegasus" w:hAnsi="Pegasus" w:cs="Times New Roman"/>
          <w:spacing w:val="-2"/>
        </w:rPr>
      </w:pPr>
      <w:r w:rsidRPr="0023678E">
        <w:rPr>
          <w:rFonts w:ascii="Pegasus" w:hAnsi="Pegasus" w:cs="Times New Roman"/>
          <w:spacing w:val="-2"/>
        </w:rPr>
        <w:t>McCoy</w:t>
      </w:r>
      <w:r w:rsidR="00892A4C" w:rsidRPr="0023678E">
        <w:rPr>
          <w:rFonts w:ascii="Pegasus" w:hAnsi="Pegasus" w:cs="Times New Roman"/>
          <w:spacing w:val="-2"/>
        </w:rPr>
        <w:t>:</w:t>
      </w:r>
      <w:r w:rsidR="00791991" w:rsidRPr="0023678E">
        <w:rPr>
          <w:rFonts w:ascii="Pegasus" w:hAnsi="Pegasus" w:cs="Times New Roman"/>
          <w:spacing w:val="-2"/>
        </w:rPr>
        <w:t xml:space="preserve"> </w:t>
      </w:r>
      <w:r w:rsidR="008E121F" w:rsidRPr="0023678E">
        <w:rPr>
          <w:rFonts w:ascii="Pegasus" w:hAnsi="Pegasus" w:cs="Times New Roman"/>
          <w:spacing w:val="-2"/>
        </w:rPr>
        <w:tab/>
      </w:r>
      <w:r w:rsidR="00892A4C" w:rsidRPr="0023678E">
        <w:rPr>
          <w:rFonts w:ascii="Pegasus" w:hAnsi="Pegasus" w:cs="Times New Roman"/>
          <w:spacing w:val="-2"/>
        </w:rPr>
        <w:t>Look, I've checked my finding thoroughly.  Their intellect ratings are almost 20% below average.</w:t>
      </w:r>
    </w:p>
    <w:p w:rsidR="00892A4C" w:rsidRPr="0023678E" w:rsidRDefault="006F26D4" w:rsidP="00476063">
      <w:pPr>
        <w:tabs>
          <w:tab w:val="left" w:pos="-720"/>
          <w:tab w:val="left" w:pos="0"/>
          <w:tab w:val="left" w:pos="720"/>
        </w:tabs>
        <w:suppressAutoHyphens/>
        <w:spacing w:line="240" w:lineRule="atLeast"/>
        <w:ind w:left="1440" w:hanging="1440"/>
        <w:rPr>
          <w:rFonts w:ascii="Pegasus" w:hAnsi="Pegasus" w:cs="Times New Roman"/>
          <w:spacing w:val="-2"/>
        </w:rPr>
      </w:pPr>
      <w:r w:rsidRPr="0023678E">
        <w:rPr>
          <w:rFonts w:ascii="Pegasus" w:hAnsi="Pegasus" w:cs="Times New Roman"/>
          <w:spacing w:val="-2"/>
        </w:rPr>
        <w:t>Spock</w:t>
      </w:r>
      <w:r w:rsidR="00892A4C" w:rsidRPr="0023678E">
        <w:rPr>
          <w:rFonts w:ascii="Pegasus" w:hAnsi="Pegasus" w:cs="Times New Roman"/>
          <w:spacing w:val="-2"/>
        </w:rPr>
        <w:t>:</w:t>
      </w:r>
      <w:r w:rsidR="00791991" w:rsidRPr="0023678E">
        <w:rPr>
          <w:rFonts w:ascii="Pegasus" w:hAnsi="Pegasus" w:cs="Times New Roman"/>
          <w:spacing w:val="-2"/>
        </w:rPr>
        <w:t xml:space="preserve"> </w:t>
      </w:r>
      <w:r w:rsidR="008E121F" w:rsidRPr="0023678E">
        <w:rPr>
          <w:rFonts w:ascii="Pegasus" w:hAnsi="Pegasus" w:cs="Times New Roman"/>
          <w:spacing w:val="-2"/>
        </w:rPr>
        <w:tab/>
      </w:r>
      <w:r w:rsidR="00892A4C" w:rsidRPr="0023678E">
        <w:rPr>
          <w:rFonts w:ascii="Pegasus" w:hAnsi="Pegasus" w:cs="Times New Roman"/>
          <w:spacing w:val="-2"/>
        </w:rPr>
        <w:t>But they are all of the same species.  Those who live on Stratos and those who live below all originated on the planet.  Their physical and mental evolution must be similar.  That's basic biological law.</w:t>
      </w:r>
    </w:p>
    <w:p w:rsidR="00892A4C" w:rsidRPr="0023678E" w:rsidRDefault="006F26D4" w:rsidP="00476063">
      <w:pPr>
        <w:tabs>
          <w:tab w:val="left" w:pos="-720"/>
          <w:tab w:val="left" w:pos="0"/>
          <w:tab w:val="left" w:pos="720"/>
        </w:tabs>
        <w:suppressAutoHyphens/>
        <w:spacing w:line="240" w:lineRule="atLeast"/>
        <w:ind w:left="1440" w:hanging="1440"/>
        <w:rPr>
          <w:rFonts w:ascii="Pegasus" w:hAnsi="Pegasus" w:cs="Times New Roman"/>
          <w:spacing w:val="-2"/>
        </w:rPr>
      </w:pPr>
      <w:r w:rsidRPr="0023678E">
        <w:rPr>
          <w:rFonts w:ascii="Pegasus" w:hAnsi="Pegasus" w:cs="Times New Roman"/>
          <w:spacing w:val="-2"/>
        </w:rPr>
        <w:t>McCoy</w:t>
      </w:r>
      <w:r w:rsidR="00892A4C" w:rsidRPr="0023678E">
        <w:rPr>
          <w:rFonts w:ascii="Pegasus" w:hAnsi="Pegasus" w:cs="Times New Roman"/>
          <w:spacing w:val="-2"/>
        </w:rPr>
        <w:t>:</w:t>
      </w:r>
      <w:r w:rsidR="00791991" w:rsidRPr="0023678E">
        <w:rPr>
          <w:rFonts w:ascii="Pegasus" w:hAnsi="Pegasus" w:cs="Times New Roman"/>
          <w:spacing w:val="-2"/>
        </w:rPr>
        <w:t xml:space="preserve"> </w:t>
      </w:r>
      <w:r w:rsidR="008E121F" w:rsidRPr="0023678E">
        <w:rPr>
          <w:rFonts w:ascii="Pegasus" w:hAnsi="Pegasus" w:cs="Times New Roman"/>
          <w:spacing w:val="-2"/>
        </w:rPr>
        <w:tab/>
      </w:r>
      <w:r w:rsidR="00892A4C" w:rsidRPr="0023678E">
        <w:rPr>
          <w:rFonts w:ascii="Pegasus" w:hAnsi="Pegasus" w:cs="Times New Roman"/>
          <w:spacing w:val="-2"/>
        </w:rPr>
        <w:t xml:space="preserve">That's true, Spock.  But obviously the ancestors of those who live on Stratos </w:t>
      </w:r>
      <w:r w:rsidR="00892A4C" w:rsidRPr="0023678E">
        <w:rPr>
          <w:rFonts w:ascii="Pegasus" w:hAnsi="Pegasus" w:cs="Times New Roman"/>
          <w:spacing w:val="-2"/>
        </w:rPr>
        <w:lastRenderedPageBreak/>
        <w:t>removed themselves from the environment of the mines.  Therefore, they avoided the effects of certain natural growths.</w:t>
      </w:r>
    </w:p>
    <w:p w:rsidR="00892A4C" w:rsidRPr="0023678E" w:rsidRDefault="006F26D4" w:rsidP="00476063">
      <w:pPr>
        <w:tabs>
          <w:tab w:val="left" w:pos="-720"/>
          <w:tab w:val="left" w:pos="0"/>
          <w:tab w:val="left" w:pos="720"/>
        </w:tabs>
        <w:suppressAutoHyphens/>
        <w:spacing w:line="240" w:lineRule="atLeast"/>
        <w:ind w:left="1440" w:hanging="1440"/>
        <w:rPr>
          <w:rFonts w:ascii="Pegasus" w:hAnsi="Pegasus" w:cs="Times New Roman"/>
          <w:spacing w:val="-2"/>
        </w:rPr>
      </w:pPr>
      <w:r w:rsidRPr="0023678E">
        <w:rPr>
          <w:rFonts w:ascii="Pegasus" w:hAnsi="Pegasus" w:cs="Times New Roman"/>
          <w:spacing w:val="-2"/>
        </w:rPr>
        <w:t>Kirk</w:t>
      </w:r>
      <w:r w:rsidR="00892A4C" w:rsidRPr="0023678E">
        <w:rPr>
          <w:rFonts w:ascii="Pegasus" w:hAnsi="Pegasus" w:cs="Times New Roman"/>
          <w:spacing w:val="-2"/>
        </w:rPr>
        <w:t>:</w:t>
      </w:r>
      <w:r w:rsidR="00791991" w:rsidRPr="0023678E">
        <w:rPr>
          <w:rFonts w:ascii="Pegasus" w:hAnsi="Pegasus" w:cs="Times New Roman"/>
          <w:spacing w:val="-2"/>
        </w:rPr>
        <w:t xml:space="preserve"> </w:t>
      </w:r>
      <w:r w:rsidR="008E121F" w:rsidRPr="0023678E">
        <w:rPr>
          <w:rFonts w:ascii="Pegasus" w:hAnsi="Pegasus" w:cs="Times New Roman"/>
          <w:spacing w:val="-2"/>
        </w:rPr>
        <w:tab/>
      </w:r>
      <w:r w:rsidR="008E121F" w:rsidRPr="0023678E">
        <w:rPr>
          <w:rFonts w:ascii="Pegasus" w:hAnsi="Pegasus" w:cs="Times New Roman"/>
          <w:spacing w:val="-2"/>
        </w:rPr>
        <w:tab/>
      </w:r>
      <w:r w:rsidR="00892A4C" w:rsidRPr="0023678E">
        <w:rPr>
          <w:rFonts w:ascii="Pegasus" w:hAnsi="Pegasus" w:cs="Times New Roman"/>
          <w:spacing w:val="-2"/>
        </w:rPr>
        <w:t>Natural growths?  What kind?</w:t>
      </w:r>
    </w:p>
    <w:p w:rsidR="00892A4C" w:rsidRPr="0023678E" w:rsidRDefault="006F26D4" w:rsidP="00476063">
      <w:pPr>
        <w:tabs>
          <w:tab w:val="left" w:pos="-720"/>
          <w:tab w:val="left" w:pos="0"/>
          <w:tab w:val="left" w:pos="720"/>
        </w:tabs>
        <w:suppressAutoHyphens/>
        <w:spacing w:line="240" w:lineRule="atLeast"/>
        <w:ind w:left="1440" w:hanging="1440"/>
        <w:rPr>
          <w:rFonts w:ascii="Pegasus" w:hAnsi="Pegasus" w:cs="Times New Roman"/>
          <w:spacing w:val="-2"/>
        </w:rPr>
      </w:pPr>
      <w:r w:rsidRPr="0023678E">
        <w:rPr>
          <w:rFonts w:ascii="Pegasus" w:hAnsi="Pegasus" w:cs="Times New Roman"/>
          <w:spacing w:val="-2"/>
        </w:rPr>
        <w:t>McCoy</w:t>
      </w:r>
      <w:r w:rsidR="00892A4C" w:rsidRPr="0023678E">
        <w:rPr>
          <w:rFonts w:ascii="Pegasus" w:hAnsi="Pegasus" w:cs="Times New Roman"/>
          <w:spacing w:val="-2"/>
        </w:rPr>
        <w:t>:</w:t>
      </w:r>
      <w:r w:rsidR="00791991" w:rsidRPr="0023678E">
        <w:rPr>
          <w:rFonts w:ascii="Pegasus" w:hAnsi="Pegasus" w:cs="Times New Roman"/>
          <w:spacing w:val="-2"/>
        </w:rPr>
        <w:t xml:space="preserve"> </w:t>
      </w:r>
      <w:r w:rsidR="008E121F" w:rsidRPr="0023678E">
        <w:rPr>
          <w:rFonts w:ascii="Pegasus" w:hAnsi="Pegasus" w:cs="Times New Roman"/>
          <w:spacing w:val="-2"/>
        </w:rPr>
        <w:tab/>
      </w:r>
      <w:r w:rsidR="00892A4C" w:rsidRPr="0023678E">
        <w:rPr>
          <w:rFonts w:ascii="Pegasus" w:hAnsi="Pegasus" w:cs="Times New Roman"/>
          <w:spacing w:val="-2"/>
        </w:rPr>
        <w:t>Well, I had this zenite sample sent up from the surface.  Now unsealed, it would have had the detrimental effects on everybody here.</w:t>
      </w:r>
    </w:p>
    <w:p w:rsidR="00892A4C" w:rsidRPr="0023678E" w:rsidRDefault="006F26D4" w:rsidP="00476063">
      <w:pPr>
        <w:tabs>
          <w:tab w:val="left" w:pos="-720"/>
          <w:tab w:val="left" w:pos="0"/>
          <w:tab w:val="left" w:pos="720"/>
        </w:tabs>
        <w:suppressAutoHyphens/>
        <w:spacing w:line="240" w:lineRule="atLeast"/>
        <w:ind w:left="1440" w:hanging="1440"/>
        <w:rPr>
          <w:rFonts w:ascii="Pegasus" w:hAnsi="Pegasus" w:cs="Times New Roman"/>
          <w:spacing w:val="-2"/>
        </w:rPr>
      </w:pPr>
      <w:r w:rsidRPr="0023678E">
        <w:rPr>
          <w:rFonts w:ascii="Pegasus" w:hAnsi="Pegasus" w:cs="Times New Roman"/>
          <w:spacing w:val="-2"/>
        </w:rPr>
        <w:t>Spock</w:t>
      </w:r>
      <w:r w:rsidR="00892A4C" w:rsidRPr="0023678E">
        <w:rPr>
          <w:rFonts w:ascii="Pegasus" w:hAnsi="Pegasus" w:cs="Times New Roman"/>
          <w:spacing w:val="-2"/>
        </w:rPr>
        <w:t>:</w:t>
      </w:r>
      <w:r w:rsidR="00791991" w:rsidRPr="0023678E">
        <w:rPr>
          <w:rFonts w:ascii="Pegasus" w:hAnsi="Pegasus" w:cs="Times New Roman"/>
          <w:spacing w:val="-2"/>
        </w:rPr>
        <w:t xml:space="preserve"> </w:t>
      </w:r>
      <w:r w:rsidR="008E121F" w:rsidRPr="0023678E">
        <w:rPr>
          <w:rFonts w:ascii="Pegasus" w:hAnsi="Pegasus" w:cs="Times New Roman"/>
          <w:spacing w:val="-2"/>
        </w:rPr>
        <w:tab/>
      </w:r>
      <w:r w:rsidR="00892A4C" w:rsidRPr="0023678E">
        <w:rPr>
          <w:rFonts w:ascii="Pegasus" w:hAnsi="Pegasus" w:cs="Times New Roman"/>
          <w:spacing w:val="-2"/>
        </w:rPr>
        <w:t>Incredible!!  Zenite is shipped all over the galaxy.  Wherever there is danger of plant bacteria.  No side effects have been reported.</w:t>
      </w:r>
    </w:p>
    <w:p w:rsidR="00892A4C" w:rsidRPr="0023678E" w:rsidRDefault="006F26D4" w:rsidP="00476063">
      <w:pPr>
        <w:tabs>
          <w:tab w:val="left" w:pos="-720"/>
          <w:tab w:val="left" w:pos="0"/>
          <w:tab w:val="left" w:pos="720"/>
        </w:tabs>
        <w:suppressAutoHyphens/>
        <w:spacing w:line="240" w:lineRule="atLeast"/>
        <w:ind w:left="1440" w:hanging="1440"/>
        <w:rPr>
          <w:rFonts w:ascii="Pegasus" w:hAnsi="Pegasus" w:cs="Times New Roman"/>
          <w:spacing w:val="-2"/>
        </w:rPr>
      </w:pPr>
      <w:r w:rsidRPr="0023678E">
        <w:rPr>
          <w:rFonts w:ascii="Pegasus" w:hAnsi="Pegasus" w:cs="Times New Roman"/>
          <w:spacing w:val="-2"/>
        </w:rPr>
        <w:t>McCoy</w:t>
      </w:r>
      <w:r w:rsidR="00892A4C" w:rsidRPr="0023678E">
        <w:rPr>
          <w:rFonts w:ascii="Pegasus" w:hAnsi="Pegasus" w:cs="Times New Roman"/>
          <w:spacing w:val="-2"/>
        </w:rPr>
        <w:t>:</w:t>
      </w:r>
      <w:r w:rsidR="00791991" w:rsidRPr="0023678E">
        <w:rPr>
          <w:rFonts w:ascii="Pegasus" w:hAnsi="Pegasus" w:cs="Times New Roman"/>
          <w:spacing w:val="-2"/>
        </w:rPr>
        <w:t xml:space="preserve"> </w:t>
      </w:r>
      <w:r w:rsidR="008E121F" w:rsidRPr="0023678E">
        <w:rPr>
          <w:rFonts w:ascii="Pegasus" w:hAnsi="Pegasus" w:cs="Times New Roman"/>
          <w:spacing w:val="-2"/>
        </w:rPr>
        <w:tab/>
      </w:r>
      <w:r w:rsidR="00892A4C" w:rsidRPr="0023678E">
        <w:rPr>
          <w:rFonts w:ascii="Pegasus" w:hAnsi="Pegasus" w:cs="Times New Roman"/>
          <w:spacing w:val="-2"/>
        </w:rPr>
        <w:t xml:space="preserve">There are none, </w:t>
      </w:r>
      <w:r w:rsidR="00892A4C" w:rsidRPr="0023678E">
        <w:rPr>
          <w:rFonts w:ascii="Pegasus" w:hAnsi="Pegasus" w:cs="Times New Roman"/>
          <w:i/>
          <w:iCs/>
          <w:spacing w:val="-2"/>
        </w:rPr>
        <w:t>after</w:t>
      </w:r>
      <w:r w:rsidR="00892A4C" w:rsidRPr="0023678E">
        <w:rPr>
          <w:rFonts w:ascii="Pegasus" w:hAnsi="Pegasus" w:cs="Times New Roman"/>
          <w:spacing w:val="-2"/>
        </w:rPr>
        <w:t xml:space="preserve"> it has been refined.  But in its raw state it emits an odorless invisible gas that retards the intellectual function of the mind and heightens the emotion.  Therefore it releases a violent reaction.</w:t>
      </w:r>
    </w:p>
    <w:p w:rsidR="00892A4C" w:rsidRPr="0023678E" w:rsidRDefault="006F26D4" w:rsidP="00476063">
      <w:pPr>
        <w:tabs>
          <w:tab w:val="left" w:pos="-720"/>
          <w:tab w:val="left" w:pos="0"/>
          <w:tab w:val="left" w:pos="720"/>
        </w:tabs>
        <w:suppressAutoHyphens/>
        <w:spacing w:line="240" w:lineRule="atLeast"/>
        <w:ind w:left="1440" w:hanging="1440"/>
        <w:rPr>
          <w:rFonts w:ascii="Pegasus" w:hAnsi="Pegasus" w:cs="Times New Roman"/>
          <w:spacing w:val="-2"/>
        </w:rPr>
      </w:pPr>
      <w:r w:rsidRPr="0023678E">
        <w:rPr>
          <w:rFonts w:ascii="Pegasus" w:hAnsi="Pegasus" w:cs="Times New Roman"/>
          <w:spacing w:val="-2"/>
        </w:rPr>
        <w:t>Kirk</w:t>
      </w:r>
      <w:r w:rsidR="00892A4C" w:rsidRPr="0023678E">
        <w:rPr>
          <w:rFonts w:ascii="Pegasus" w:hAnsi="Pegasus" w:cs="Times New Roman"/>
          <w:spacing w:val="-2"/>
        </w:rPr>
        <w:t>:</w:t>
      </w:r>
      <w:r w:rsidR="008E121F" w:rsidRPr="0023678E">
        <w:rPr>
          <w:rFonts w:ascii="Pegasus" w:hAnsi="Pegasus" w:cs="Times New Roman"/>
          <w:spacing w:val="-2"/>
        </w:rPr>
        <w:tab/>
      </w:r>
      <w:r w:rsidR="008E121F" w:rsidRPr="0023678E">
        <w:rPr>
          <w:rFonts w:ascii="Pegasus" w:hAnsi="Pegasus" w:cs="Times New Roman"/>
          <w:spacing w:val="-2"/>
        </w:rPr>
        <w:tab/>
      </w:r>
      <w:r w:rsidR="00892A4C" w:rsidRPr="0023678E">
        <w:rPr>
          <w:rFonts w:ascii="Pegasus" w:hAnsi="Pegasus" w:cs="Times New Roman"/>
          <w:spacing w:val="-2"/>
        </w:rPr>
        <w:t>And the mines are full of that gas.</w:t>
      </w:r>
    </w:p>
    <w:p w:rsidR="00892A4C" w:rsidRPr="0023678E" w:rsidRDefault="006F26D4" w:rsidP="00476063">
      <w:pPr>
        <w:tabs>
          <w:tab w:val="left" w:pos="-720"/>
          <w:tab w:val="left" w:pos="0"/>
          <w:tab w:val="left" w:pos="720"/>
        </w:tabs>
        <w:suppressAutoHyphens/>
        <w:spacing w:line="240" w:lineRule="atLeast"/>
        <w:ind w:left="1440" w:hanging="1440"/>
        <w:rPr>
          <w:rFonts w:ascii="Pegasus" w:hAnsi="Pegasus" w:cs="Times New Roman"/>
          <w:spacing w:val="-2"/>
        </w:rPr>
      </w:pPr>
      <w:r w:rsidRPr="0023678E">
        <w:rPr>
          <w:rFonts w:ascii="Pegasus" w:hAnsi="Pegasus" w:cs="Times New Roman"/>
          <w:spacing w:val="-2"/>
        </w:rPr>
        <w:t>McCoy</w:t>
      </w:r>
      <w:r w:rsidR="00892A4C" w:rsidRPr="0023678E">
        <w:rPr>
          <w:rFonts w:ascii="Pegasus" w:hAnsi="Pegasus" w:cs="Times New Roman"/>
          <w:spacing w:val="-2"/>
        </w:rPr>
        <w:t>:</w:t>
      </w:r>
      <w:r w:rsidR="00791991" w:rsidRPr="0023678E">
        <w:rPr>
          <w:rFonts w:ascii="Pegasus" w:hAnsi="Pegasus" w:cs="Times New Roman"/>
          <w:spacing w:val="-2"/>
        </w:rPr>
        <w:t xml:space="preserve"> </w:t>
      </w:r>
      <w:r w:rsidR="008E121F" w:rsidRPr="0023678E">
        <w:rPr>
          <w:rFonts w:ascii="Pegasus" w:hAnsi="Pegasus" w:cs="Times New Roman"/>
          <w:spacing w:val="-2"/>
        </w:rPr>
        <w:tab/>
      </w:r>
      <w:r w:rsidR="00892A4C" w:rsidRPr="0023678E">
        <w:rPr>
          <w:rFonts w:ascii="Pegasus" w:hAnsi="Pegasus" w:cs="Times New Roman"/>
          <w:spacing w:val="-2"/>
        </w:rPr>
        <w:t>That's right, and the Troglites are constantly exposed to it.</w:t>
      </w:r>
    </w:p>
    <w:p w:rsidR="00892A4C" w:rsidRPr="0023678E" w:rsidRDefault="006F26D4" w:rsidP="00476063">
      <w:pPr>
        <w:tabs>
          <w:tab w:val="left" w:pos="-720"/>
          <w:tab w:val="left" w:pos="0"/>
          <w:tab w:val="left" w:pos="720"/>
        </w:tabs>
        <w:suppressAutoHyphens/>
        <w:spacing w:line="240" w:lineRule="atLeast"/>
        <w:ind w:left="1440" w:hanging="1440"/>
        <w:rPr>
          <w:rFonts w:ascii="Pegasus" w:hAnsi="Pegasus" w:cs="Times New Roman"/>
          <w:spacing w:val="-2"/>
        </w:rPr>
      </w:pPr>
      <w:r w:rsidRPr="0023678E">
        <w:rPr>
          <w:rFonts w:ascii="Pegasus" w:hAnsi="Pegasus" w:cs="Times New Roman"/>
          <w:spacing w:val="-2"/>
        </w:rPr>
        <w:t>Kirk</w:t>
      </w:r>
      <w:r w:rsidR="00892A4C" w:rsidRPr="0023678E">
        <w:rPr>
          <w:rFonts w:ascii="Pegasus" w:hAnsi="Pegasus" w:cs="Times New Roman"/>
          <w:spacing w:val="-2"/>
        </w:rPr>
        <w:t>:</w:t>
      </w:r>
      <w:r w:rsidR="00791991" w:rsidRPr="0023678E">
        <w:rPr>
          <w:rFonts w:ascii="Pegasus" w:hAnsi="Pegasus" w:cs="Times New Roman"/>
          <w:spacing w:val="-2"/>
        </w:rPr>
        <w:t xml:space="preserve"> </w:t>
      </w:r>
      <w:r w:rsidR="008E121F" w:rsidRPr="0023678E">
        <w:rPr>
          <w:rFonts w:ascii="Pegasus" w:hAnsi="Pegasus" w:cs="Times New Roman"/>
          <w:spacing w:val="-2"/>
        </w:rPr>
        <w:tab/>
      </w:r>
      <w:r w:rsidR="008E121F" w:rsidRPr="0023678E">
        <w:rPr>
          <w:rFonts w:ascii="Pegasus" w:hAnsi="Pegasus" w:cs="Times New Roman"/>
          <w:spacing w:val="-2"/>
        </w:rPr>
        <w:tab/>
      </w:r>
      <w:r w:rsidR="00892A4C" w:rsidRPr="0023678E">
        <w:rPr>
          <w:rFonts w:ascii="Pegasus" w:hAnsi="Pegasus" w:cs="Times New Roman"/>
          <w:spacing w:val="-2"/>
        </w:rPr>
        <w:t>Bones--the disruptors, Vanna--it seems impossible.  They have out-witted a highly organized scientific culture for months.</w:t>
      </w:r>
    </w:p>
    <w:p w:rsidR="00892A4C" w:rsidRPr="0023678E" w:rsidRDefault="006F26D4" w:rsidP="00476063">
      <w:pPr>
        <w:tabs>
          <w:tab w:val="left" w:pos="-720"/>
          <w:tab w:val="left" w:pos="0"/>
          <w:tab w:val="left" w:pos="720"/>
        </w:tabs>
        <w:suppressAutoHyphens/>
        <w:spacing w:line="240" w:lineRule="atLeast"/>
        <w:ind w:left="1440" w:hanging="1440"/>
        <w:rPr>
          <w:rFonts w:ascii="Pegasus" w:hAnsi="Pegasus" w:cs="Times New Roman"/>
          <w:spacing w:val="-2"/>
        </w:rPr>
      </w:pPr>
      <w:r w:rsidRPr="0023678E">
        <w:rPr>
          <w:rFonts w:ascii="Pegasus" w:hAnsi="Pegasus" w:cs="Times New Roman"/>
          <w:spacing w:val="-2"/>
        </w:rPr>
        <w:t>Spock</w:t>
      </w:r>
      <w:r w:rsidR="00892A4C" w:rsidRPr="0023678E">
        <w:rPr>
          <w:rFonts w:ascii="Pegasus" w:hAnsi="Pegasus" w:cs="Times New Roman"/>
          <w:spacing w:val="-2"/>
        </w:rPr>
        <w:t>:</w:t>
      </w:r>
      <w:r w:rsidR="00791991" w:rsidRPr="0023678E">
        <w:rPr>
          <w:rFonts w:ascii="Pegasus" w:hAnsi="Pegasus" w:cs="Times New Roman"/>
          <w:spacing w:val="-2"/>
        </w:rPr>
        <w:t xml:space="preserve"> </w:t>
      </w:r>
      <w:r w:rsidR="008E121F" w:rsidRPr="0023678E">
        <w:rPr>
          <w:rFonts w:ascii="Pegasus" w:hAnsi="Pegasus" w:cs="Times New Roman"/>
          <w:spacing w:val="-2"/>
        </w:rPr>
        <w:tab/>
      </w:r>
      <w:r w:rsidR="00892A4C" w:rsidRPr="0023678E">
        <w:rPr>
          <w:rFonts w:ascii="Pegasus" w:hAnsi="Pegasus" w:cs="Times New Roman"/>
          <w:spacing w:val="-2"/>
        </w:rPr>
        <w:t>As part of the staff of Stratos, Vanna has removed from exposure for a long period.  It is likely that without such exposure, the effect slowly wears off.</w:t>
      </w:r>
    </w:p>
    <w:p w:rsidR="00892A4C" w:rsidRPr="0023678E" w:rsidRDefault="006F26D4" w:rsidP="00476063">
      <w:pPr>
        <w:tabs>
          <w:tab w:val="left" w:pos="-720"/>
          <w:tab w:val="left" w:pos="0"/>
          <w:tab w:val="left" w:pos="720"/>
        </w:tabs>
        <w:suppressAutoHyphens/>
        <w:spacing w:line="240" w:lineRule="atLeast"/>
        <w:ind w:left="1440" w:hanging="1440"/>
        <w:rPr>
          <w:rFonts w:ascii="Pegasus" w:hAnsi="Pegasus" w:cs="Times New Roman"/>
          <w:spacing w:val="-2"/>
        </w:rPr>
      </w:pPr>
      <w:r w:rsidRPr="0023678E">
        <w:rPr>
          <w:rFonts w:ascii="Pegasus" w:hAnsi="Pegasus" w:cs="Times New Roman"/>
          <w:spacing w:val="-2"/>
        </w:rPr>
        <w:t>McCoy</w:t>
      </w:r>
      <w:r w:rsidR="00892A4C" w:rsidRPr="0023678E">
        <w:rPr>
          <w:rFonts w:ascii="Pegasus" w:hAnsi="Pegasus" w:cs="Times New Roman"/>
          <w:spacing w:val="-2"/>
        </w:rPr>
        <w:t>:</w:t>
      </w:r>
      <w:r w:rsidR="00791991" w:rsidRPr="0023678E">
        <w:rPr>
          <w:rFonts w:ascii="Pegasus" w:hAnsi="Pegasus" w:cs="Times New Roman"/>
          <w:spacing w:val="-2"/>
        </w:rPr>
        <w:t xml:space="preserve"> </w:t>
      </w:r>
      <w:r w:rsidR="008E121F" w:rsidRPr="0023678E">
        <w:rPr>
          <w:rFonts w:ascii="Pegasus" w:hAnsi="Pegasus" w:cs="Times New Roman"/>
          <w:spacing w:val="-2"/>
        </w:rPr>
        <w:tab/>
      </w:r>
      <w:r w:rsidR="00892A4C" w:rsidRPr="0023678E">
        <w:rPr>
          <w:rFonts w:ascii="Pegasus" w:hAnsi="Pegasus" w:cs="Times New Roman"/>
          <w:spacing w:val="-2"/>
        </w:rPr>
        <w:t>That's right, Spock.  And the other disrupters were probably removed from the exposure too.</w:t>
      </w:r>
    </w:p>
    <w:p w:rsidR="00892A4C" w:rsidRPr="0023678E" w:rsidRDefault="006F26D4" w:rsidP="00476063">
      <w:pPr>
        <w:tabs>
          <w:tab w:val="left" w:pos="-720"/>
          <w:tab w:val="left" w:pos="0"/>
          <w:tab w:val="left" w:pos="720"/>
        </w:tabs>
        <w:suppressAutoHyphens/>
        <w:spacing w:line="240" w:lineRule="atLeast"/>
        <w:ind w:left="1440" w:hanging="1440"/>
        <w:rPr>
          <w:rFonts w:ascii="Pegasus" w:hAnsi="Pegasus" w:cs="Times New Roman"/>
          <w:spacing w:val="-2"/>
        </w:rPr>
      </w:pPr>
      <w:r w:rsidRPr="0023678E">
        <w:rPr>
          <w:rFonts w:ascii="Pegasus" w:hAnsi="Pegasus" w:cs="Times New Roman"/>
          <w:spacing w:val="-2"/>
        </w:rPr>
        <w:t>Kirk</w:t>
      </w:r>
      <w:r w:rsidR="00892A4C" w:rsidRPr="0023678E">
        <w:rPr>
          <w:rFonts w:ascii="Pegasus" w:hAnsi="Pegasus" w:cs="Times New Roman"/>
          <w:spacing w:val="-2"/>
        </w:rPr>
        <w:t>:</w:t>
      </w:r>
      <w:r w:rsidR="00791991" w:rsidRPr="0023678E">
        <w:rPr>
          <w:rFonts w:ascii="Pegasus" w:hAnsi="Pegasus" w:cs="Times New Roman"/>
          <w:spacing w:val="-2"/>
        </w:rPr>
        <w:t xml:space="preserve"> </w:t>
      </w:r>
      <w:r w:rsidR="008E121F" w:rsidRPr="0023678E">
        <w:rPr>
          <w:rFonts w:ascii="Pegasus" w:hAnsi="Pegasus" w:cs="Times New Roman"/>
          <w:spacing w:val="-2"/>
        </w:rPr>
        <w:tab/>
      </w:r>
      <w:r w:rsidR="008E121F" w:rsidRPr="0023678E">
        <w:rPr>
          <w:rFonts w:ascii="Pegasus" w:hAnsi="Pegasus" w:cs="Times New Roman"/>
          <w:spacing w:val="-2"/>
        </w:rPr>
        <w:tab/>
      </w:r>
      <w:r w:rsidR="00892A4C" w:rsidRPr="0023678E">
        <w:rPr>
          <w:rFonts w:ascii="Pegasus" w:hAnsi="Pegasus" w:cs="Times New Roman"/>
          <w:spacing w:val="-2"/>
        </w:rPr>
        <w:t>Does the brain return to normal?</w:t>
      </w:r>
    </w:p>
    <w:p w:rsidR="00892A4C" w:rsidRPr="0023678E" w:rsidRDefault="006F26D4" w:rsidP="00476063">
      <w:pPr>
        <w:tabs>
          <w:tab w:val="left" w:pos="-720"/>
          <w:tab w:val="left" w:pos="0"/>
          <w:tab w:val="left" w:pos="720"/>
        </w:tabs>
        <w:suppressAutoHyphens/>
        <w:spacing w:line="240" w:lineRule="atLeast"/>
        <w:ind w:left="1440" w:hanging="1440"/>
        <w:rPr>
          <w:rFonts w:ascii="Pegasus" w:hAnsi="Pegasus" w:cs="Times New Roman"/>
          <w:spacing w:val="-2"/>
        </w:rPr>
      </w:pPr>
      <w:r w:rsidRPr="0023678E">
        <w:rPr>
          <w:rFonts w:ascii="Pegasus" w:hAnsi="Pegasus" w:cs="Times New Roman"/>
          <w:spacing w:val="-2"/>
        </w:rPr>
        <w:t>McCoy</w:t>
      </w:r>
      <w:r w:rsidR="00892A4C" w:rsidRPr="0023678E">
        <w:rPr>
          <w:rFonts w:ascii="Pegasus" w:hAnsi="Pegasus" w:cs="Times New Roman"/>
          <w:spacing w:val="-2"/>
        </w:rPr>
        <w:t>:</w:t>
      </w:r>
      <w:r w:rsidR="00791991" w:rsidRPr="0023678E">
        <w:rPr>
          <w:rFonts w:ascii="Pegasus" w:hAnsi="Pegasus" w:cs="Times New Roman"/>
          <w:spacing w:val="-2"/>
        </w:rPr>
        <w:t xml:space="preserve"> </w:t>
      </w:r>
      <w:r w:rsidR="008E121F" w:rsidRPr="0023678E">
        <w:rPr>
          <w:rFonts w:ascii="Pegasus" w:hAnsi="Pegasus" w:cs="Times New Roman"/>
          <w:spacing w:val="-2"/>
        </w:rPr>
        <w:tab/>
      </w:r>
      <w:r w:rsidR="00892A4C" w:rsidRPr="0023678E">
        <w:rPr>
          <w:rFonts w:ascii="Pegasus" w:hAnsi="Pegasus" w:cs="Times New Roman"/>
          <w:spacing w:val="-2"/>
        </w:rPr>
        <w:t>According to findings, it should.</w:t>
      </w:r>
    </w:p>
    <w:p w:rsidR="00892A4C" w:rsidRPr="0023678E" w:rsidRDefault="006F26D4" w:rsidP="00476063">
      <w:pPr>
        <w:tabs>
          <w:tab w:val="left" w:pos="-720"/>
          <w:tab w:val="left" w:pos="0"/>
          <w:tab w:val="left" w:pos="720"/>
        </w:tabs>
        <w:suppressAutoHyphens/>
        <w:spacing w:line="240" w:lineRule="atLeast"/>
        <w:ind w:left="1440" w:hanging="1440"/>
        <w:rPr>
          <w:rFonts w:ascii="Pegasus" w:hAnsi="Pegasus" w:cs="Times New Roman"/>
          <w:spacing w:val="-2"/>
        </w:rPr>
      </w:pPr>
      <w:r w:rsidRPr="0023678E">
        <w:rPr>
          <w:rFonts w:ascii="Pegasus" w:hAnsi="Pegasus" w:cs="Times New Roman"/>
          <w:spacing w:val="-2"/>
        </w:rPr>
        <w:t>Kirk</w:t>
      </w:r>
      <w:r w:rsidR="00892A4C" w:rsidRPr="0023678E">
        <w:rPr>
          <w:rFonts w:ascii="Pegasus" w:hAnsi="Pegasus" w:cs="Times New Roman"/>
          <w:spacing w:val="-2"/>
        </w:rPr>
        <w:t>:</w:t>
      </w:r>
      <w:r w:rsidR="00791991" w:rsidRPr="0023678E">
        <w:rPr>
          <w:rFonts w:ascii="Pegasus" w:hAnsi="Pegasus" w:cs="Times New Roman"/>
          <w:spacing w:val="-2"/>
        </w:rPr>
        <w:t xml:space="preserve"> </w:t>
      </w:r>
      <w:r w:rsidR="008E121F" w:rsidRPr="0023678E">
        <w:rPr>
          <w:rFonts w:ascii="Pegasus" w:hAnsi="Pegasus" w:cs="Times New Roman"/>
          <w:spacing w:val="-2"/>
        </w:rPr>
        <w:tab/>
      </w:r>
      <w:r w:rsidR="008E121F" w:rsidRPr="0023678E">
        <w:rPr>
          <w:rFonts w:ascii="Pegasus" w:hAnsi="Pegasus" w:cs="Times New Roman"/>
          <w:spacing w:val="-2"/>
        </w:rPr>
        <w:tab/>
      </w:r>
      <w:r w:rsidR="00892A4C" w:rsidRPr="0023678E">
        <w:rPr>
          <w:rFonts w:ascii="Pegasus" w:hAnsi="Pegasus" w:cs="Times New Roman"/>
          <w:spacing w:val="-2"/>
        </w:rPr>
        <w:t>Can you neutralize the gas?</w:t>
      </w:r>
    </w:p>
    <w:p w:rsidR="00892A4C" w:rsidRPr="0023678E" w:rsidRDefault="006F26D4" w:rsidP="00476063">
      <w:pPr>
        <w:rPr>
          <w:rFonts w:ascii="Pegasus" w:hAnsi="Pegasus" w:cs="Times New Roman"/>
        </w:rPr>
      </w:pPr>
      <w:r w:rsidRPr="0023678E">
        <w:rPr>
          <w:rFonts w:ascii="Pegasus" w:hAnsi="Pegasus" w:cs="Times New Roman"/>
          <w:spacing w:val="-2"/>
        </w:rPr>
        <w:t>McCoy</w:t>
      </w:r>
      <w:r w:rsidR="00892A4C" w:rsidRPr="0023678E">
        <w:rPr>
          <w:rFonts w:ascii="Pegasus" w:hAnsi="Pegasus" w:cs="Times New Roman"/>
          <w:spacing w:val="-2"/>
        </w:rPr>
        <w:t>:</w:t>
      </w:r>
      <w:r w:rsidR="00791991" w:rsidRPr="0023678E">
        <w:rPr>
          <w:rFonts w:ascii="Pegasus" w:hAnsi="Pegasus" w:cs="Times New Roman"/>
          <w:spacing w:val="-2"/>
        </w:rPr>
        <w:t xml:space="preserve"> </w:t>
      </w:r>
      <w:r w:rsidR="00892A4C" w:rsidRPr="0023678E">
        <w:rPr>
          <w:rFonts w:ascii="Pegasus" w:hAnsi="Pegasus" w:cs="Times New Roman"/>
          <w:spacing w:val="-2"/>
        </w:rPr>
        <w:t>No.  But a filter mask should remove the exposure.</w:t>
      </w:r>
    </w:p>
    <w:p w:rsidR="00892A4C" w:rsidRPr="005D4EFE" w:rsidRDefault="00892A4C" w:rsidP="00476063">
      <w:pPr>
        <w:rPr>
          <w:rFonts w:ascii="Times New Roman" w:hAnsi="Times New Roman" w:cs="Times New Roman"/>
        </w:rPr>
      </w:pPr>
    </w:p>
    <w:p w:rsidR="00945BA4" w:rsidRPr="005D4EFE" w:rsidRDefault="00945BA4" w:rsidP="00476063">
      <w:pPr>
        <w:rPr>
          <w:rFonts w:ascii="Times New Roman" w:hAnsi="Times New Roman" w:cs="Times New Roman"/>
        </w:rPr>
      </w:pPr>
      <w:r w:rsidRPr="005D4EFE">
        <w:rPr>
          <w:rFonts w:ascii="Times New Roman" w:hAnsi="Times New Roman" w:cs="Times New Roman"/>
        </w:rPr>
        <w:t>Initial facts to be explained:</w:t>
      </w:r>
    </w:p>
    <w:p w:rsidR="00945BA4" w:rsidRPr="005D4EFE" w:rsidRDefault="00945BA4" w:rsidP="00476063">
      <w:pPr>
        <w:rPr>
          <w:rFonts w:ascii="Times New Roman" w:hAnsi="Times New Roman" w:cs="Times New Roman"/>
        </w:rPr>
      </w:pPr>
    </w:p>
    <w:p w:rsidR="00945BA4" w:rsidRPr="005D4EFE" w:rsidRDefault="00945BA4" w:rsidP="00476063">
      <w:pPr>
        <w:rPr>
          <w:rFonts w:ascii="Times New Roman" w:hAnsi="Times New Roman" w:cs="Times New Roman"/>
        </w:rPr>
      </w:pPr>
      <w:r w:rsidRPr="005D4EFE">
        <w:rPr>
          <w:rFonts w:ascii="Times New Roman" w:hAnsi="Times New Roman" w:cs="Times New Roman"/>
        </w:rPr>
        <w:t>(1)</w:t>
      </w:r>
      <w:r w:rsidR="00791991">
        <w:rPr>
          <w:rFonts w:ascii="Times New Roman" w:hAnsi="Times New Roman" w:cs="Times New Roman"/>
        </w:rPr>
        <w:t xml:space="preserve"> </w:t>
      </w:r>
      <w:r w:rsidRPr="005D4EFE">
        <w:rPr>
          <w:rFonts w:ascii="Times New Roman" w:hAnsi="Times New Roman" w:cs="Times New Roman"/>
        </w:rPr>
        <w:t>Ardanans have been split into two mainly isolated groups: Troglytes and Stratos-dwellers</w:t>
      </w:r>
    </w:p>
    <w:p w:rsidR="00945BA4" w:rsidRPr="005D4EFE" w:rsidRDefault="00945BA4" w:rsidP="00476063">
      <w:pPr>
        <w:rPr>
          <w:rFonts w:ascii="Times New Roman" w:hAnsi="Times New Roman" w:cs="Times New Roman"/>
        </w:rPr>
      </w:pPr>
      <w:r w:rsidRPr="005D4EFE">
        <w:rPr>
          <w:rFonts w:ascii="Times New Roman" w:hAnsi="Times New Roman" w:cs="Times New Roman"/>
        </w:rPr>
        <w:t>(2)</w:t>
      </w:r>
      <w:r w:rsidR="00791991">
        <w:rPr>
          <w:rFonts w:ascii="Times New Roman" w:hAnsi="Times New Roman" w:cs="Times New Roman"/>
        </w:rPr>
        <w:t xml:space="preserve"> </w:t>
      </w:r>
      <w:r w:rsidRPr="005D4EFE">
        <w:rPr>
          <w:rFonts w:ascii="Times New Roman" w:hAnsi="Times New Roman" w:cs="Times New Roman"/>
        </w:rPr>
        <w:t>The Troglytes mine zenite on the planet.</w:t>
      </w:r>
    </w:p>
    <w:p w:rsidR="00945BA4" w:rsidRPr="005D4EFE" w:rsidRDefault="00945BA4" w:rsidP="00476063">
      <w:pPr>
        <w:rPr>
          <w:rFonts w:ascii="Times New Roman" w:hAnsi="Times New Roman" w:cs="Times New Roman"/>
        </w:rPr>
      </w:pPr>
      <w:r w:rsidRPr="005D4EFE">
        <w:rPr>
          <w:rFonts w:ascii="Times New Roman" w:hAnsi="Times New Roman" w:cs="Times New Roman"/>
        </w:rPr>
        <w:t>(3)</w:t>
      </w:r>
      <w:r w:rsidR="00791991">
        <w:rPr>
          <w:rFonts w:ascii="Times New Roman" w:hAnsi="Times New Roman" w:cs="Times New Roman"/>
        </w:rPr>
        <w:t xml:space="preserve"> </w:t>
      </w:r>
      <w:r w:rsidRPr="005D4EFE">
        <w:rPr>
          <w:rFonts w:ascii="Times New Roman" w:hAnsi="Times New Roman" w:cs="Times New Roman"/>
        </w:rPr>
        <w:t>The Troglytes are violent and tests show that they are mentally inferior.</w:t>
      </w:r>
    </w:p>
    <w:p w:rsidR="00945BA4" w:rsidRPr="005D4EFE" w:rsidRDefault="00945BA4" w:rsidP="00476063">
      <w:pPr>
        <w:rPr>
          <w:rFonts w:ascii="Times New Roman" w:hAnsi="Times New Roman" w:cs="Times New Roman"/>
        </w:rPr>
      </w:pPr>
      <w:r w:rsidRPr="005D4EFE">
        <w:rPr>
          <w:rFonts w:ascii="Times New Roman" w:hAnsi="Times New Roman" w:cs="Times New Roman"/>
        </w:rPr>
        <w:t>(4)</w:t>
      </w:r>
      <w:r w:rsidR="00791991">
        <w:rPr>
          <w:rFonts w:ascii="Times New Roman" w:hAnsi="Times New Roman" w:cs="Times New Roman"/>
        </w:rPr>
        <w:t xml:space="preserve"> </w:t>
      </w:r>
      <w:r w:rsidRPr="005D4EFE">
        <w:rPr>
          <w:rFonts w:ascii="Times New Roman" w:hAnsi="Times New Roman" w:cs="Times New Roman"/>
        </w:rPr>
        <w:t>Some of the Troglytes have out-witted a highly developed scientific culture for months.  They have worked toward a common end and exhibited self-sacrifice.</w:t>
      </w:r>
    </w:p>
    <w:p w:rsidR="00945BA4" w:rsidRPr="005D4EFE" w:rsidRDefault="00945BA4" w:rsidP="00476063">
      <w:pPr>
        <w:rPr>
          <w:rFonts w:ascii="Times New Roman" w:hAnsi="Times New Roman" w:cs="Times New Roman"/>
        </w:rPr>
      </w:pPr>
    </w:p>
    <w:p w:rsidR="00945BA4" w:rsidRPr="005D4EFE" w:rsidRDefault="00945BA4" w:rsidP="00476063">
      <w:pPr>
        <w:rPr>
          <w:rFonts w:ascii="Times New Roman" w:hAnsi="Times New Roman" w:cs="Times New Roman"/>
        </w:rPr>
      </w:pPr>
      <w:r w:rsidRPr="005D4EFE">
        <w:rPr>
          <w:rFonts w:ascii="Times New Roman" w:hAnsi="Times New Roman" w:cs="Times New Roman"/>
        </w:rPr>
        <w:t xml:space="preserve">The initial facts appear to be in tension.  </w:t>
      </w:r>
      <w:proofErr w:type="gramStart"/>
      <w:r w:rsidR="006F26D4">
        <w:rPr>
          <w:rFonts w:ascii="Times New Roman" w:hAnsi="Times New Roman" w:cs="Times New Roman"/>
        </w:rPr>
        <w:t>Kirk</w:t>
      </w:r>
      <w:r w:rsidRPr="005D4EFE">
        <w:rPr>
          <w:rFonts w:ascii="Times New Roman" w:hAnsi="Times New Roman" w:cs="Times New Roman"/>
        </w:rPr>
        <w:t xml:space="preserve"> challenges (3) with a modus tollens argument.</w:t>
      </w:r>
      <w:proofErr w:type="gramEnd"/>
    </w:p>
    <w:p w:rsidR="00945BA4" w:rsidRPr="005D4EFE" w:rsidRDefault="00945BA4" w:rsidP="00476063">
      <w:pPr>
        <w:rPr>
          <w:rFonts w:ascii="Times New Roman" w:hAnsi="Times New Roman" w:cs="Times New Roman"/>
        </w:rPr>
      </w:pPr>
    </w:p>
    <w:p w:rsidR="00945BA4" w:rsidRPr="005D4EFE" w:rsidRDefault="00945BA4" w:rsidP="00476063">
      <w:pPr>
        <w:ind w:left="720"/>
        <w:rPr>
          <w:rFonts w:ascii="Times New Roman" w:hAnsi="Times New Roman" w:cs="Times New Roman"/>
        </w:rPr>
      </w:pPr>
      <w:r w:rsidRPr="005D4EFE">
        <w:rPr>
          <w:rFonts w:ascii="Times New Roman" w:hAnsi="Times New Roman" w:cs="Times New Roman"/>
        </w:rPr>
        <w:t>If you are a mentally inferior being, then you can not accept personal sacrifice nor work in a common cause.</w:t>
      </w:r>
    </w:p>
    <w:p w:rsidR="00945BA4" w:rsidRPr="005D4EFE" w:rsidRDefault="00945BA4" w:rsidP="00476063">
      <w:pPr>
        <w:ind w:left="720"/>
        <w:rPr>
          <w:rFonts w:ascii="Times New Roman" w:hAnsi="Times New Roman" w:cs="Times New Roman"/>
        </w:rPr>
      </w:pPr>
      <w:r w:rsidRPr="005D4EFE">
        <w:rPr>
          <w:rFonts w:ascii="Times New Roman" w:hAnsi="Times New Roman" w:cs="Times New Roman"/>
        </w:rPr>
        <w:t>The Troglytes have accepted personal sacrifice and worked in a common cause.</w:t>
      </w:r>
    </w:p>
    <w:p w:rsidR="00945BA4" w:rsidRPr="005D4EFE" w:rsidRDefault="00945BA4" w:rsidP="00476063">
      <w:pPr>
        <w:ind w:left="720"/>
        <w:rPr>
          <w:rFonts w:ascii="Times New Roman" w:hAnsi="Times New Roman" w:cs="Times New Roman"/>
        </w:rPr>
      </w:pPr>
      <w:r w:rsidRPr="005D4EFE">
        <w:rPr>
          <w:rFonts w:ascii="Times New Roman" w:hAnsi="Times New Roman" w:cs="Times New Roman"/>
        </w:rPr>
        <w:t>---------------------------------------------------------------</w:t>
      </w:r>
    </w:p>
    <w:p w:rsidR="00945BA4" w:rsidRPr="005D4EFE" w:rsidRDefault="00945BA4" w:rsidP="00476063">
      <w:pPr>
        <w:ind w:left="720"/>
        <w:rPr>
          <w:rFonts w:ascii="Times New Roman" w:hAnsi="Times New Roman" w:cs="Times New Roman"/>
        </w:rPr>
      </w:pPr>
      <w:r w:rsidRPr="005D4EFE">
        <w:rPr>
          <w:rFonts w:ascii="Times New Roman" w:hAnsi="Times New Roman" w:cs="Times New Roman"/>
        </w:rPr>
        <w:t>Therefore, the Troglytes are NOT mentally inferior.</w:t>
      </w:r>
    </w:p>
    <w:p w:rsidR="00945BA4" w:rsidRPr="005D4EFE" w:rsidRDefault="00945BA4" w:rsidP="00476063">
      <w:pPr>
        <w:rPr>
          <w:rFonts w:ascii="Times New Roman" w:hAnsi="Times New Roman" w:cs="Times New Roman"/>
        </w:rPr>
      </w:pPr>
    </w:p>
    <w:p w:rsidR="00945BA4" w:rsidRPr="005D4EFE" w:rsidRDefault="00945BA4" w:rsidP="00476063">
      <w:pPr>
        <w:rPr>
          <w:rFonts w:ascii="Times New Roman" w:hAnsi="Times New Roman" w:cs="Times New Roman"/>
        </w:rPr>
      </w:pPr>
      <w:proofErr w:type="gramStart"/>
      <w:r w:rsidRPr="005D4EFE">
        <w:rPr>
          <w:rFonts w:ascii="Times New Roman" w:hAnsi="Times New Roman" w:cs="Times New Roman"/>
        </w:rPr>
        <w:t>Spock challenges (3) with a pair of modus ponens arguments.</w:t>
      </w:r>
      <w:proofErr w:type="gramEnd"/>
    </w:p>
    <w:p w:rsidR="00945BA4" w:rsidRPr="005D4EFE" w:rsidRDefault="00945BA4" w:rsidP="00476063">
      <w:pPr>
        <w:rPr>
          <w:rFonts w:ascii="Times New Roman" w:hAnsi="Times New Roman" w:cs="Times New Roman"/>
        </w:rPr>
      </w:pPr>
    </w:p>
    <w:p w:rsidR="00945BA4" w:rsidRPr="005D4EFE" w:rsidRDefault="00945BA4" w:rsidP="00476063">
      <w:pPr>
        <w:ind w:left="720"/>
        <w:rPr>
          <w:rFonts w:ascii="Times New Roman" w:hAnsi="Times New Roman" w:cs="Times New Roman"/>
        </w:rPr>
      </w:pPr>
      <w:r w:rsidRPr="005D4EFE">
        <w:rPr>
          <w:rFonts w:ascii="Times New Roman" w:hAnsi="Times New Roman" w:cs="Times New Roman"/>
        </w:rPr>
        <w:t>If you are members of the same species and have the same origins, then your physical and mental evolution must be similar.</w:t>
      </w:r>
    </w:p>
    <w:p w:rsidR="00945BA4" w:rsidRPr="005D4EFE" w:rsidRDefault="00945BA4" w:rsidP="00476063">
      <w:pPr>
        <w:ind w:left="720"/>
        <w:rPr>
          <w:rFonts w:ascii="Times New Roman" w:hAnsi="Times New Roman" w:cs="Times New Roman"/>
        </w:rPr>
      </w:pPr>
      <w:r w:rsidRPr="005D4EFE">
        <w:rPr>
          <w:rFonts w:ascii="Times New Roman" w:hAnsi="Times New Roman" w:cs="Times New Roman"/>
        </w:rPr>
        <w:t>The Troglytes and Stratos-dwellers are of the same species and they have the same origin.</w:t>
      </w:r>
    </w:p>
    <w:p w:rsidR="00945BA4" w:rsidRPr="005D4EFE" w:rsidRDefault="00945BA4" w:rsidP="00476063">
      <w:pPr>
        <w:ind w:left="720"/>
        <w:rPr>
          <w:rFonts w:ascii="Times New Roman" w:hAnsi="Times New Roman" w:cs="Times New Roman"/>
        </w:rPr>
      </w:pPr>
      <w:r w:rsidRPr="005D4EFE">
        <w:rPr>
          <w:rFonts w:ascii="Times New Roman" w:hAnsi="Times New Roman" w:cs="Times New Roman"/>
        </w:rPr>
        <w:t>-----------------------------------------------------------------</w:t>
      </w:r>
    </w:p>
    <w:p w:rsidR="00945BA4" w:rsidRPr="005D4EFE" w:rsidRDefault="00945BA4" w:rsidP="00476063">
      <w:pPr>
        <w:ind w:left="720"/>
        <w:rPr>
          <w:rFonts w:ascii="Times New Roman" w:hAnsi="Times New Roman" w:cs="Times New Roman"/>
        </w:rPr>
      </w:pPr>
      <w:r w:rsidRPr="005D4EFE">
        <w:rPr>
          <w:rFonts w:ascii="Times New Roman" w:hAnsi="Times New Roman" w:cs="Times New Roman"/>
        </w:rPr>
        <w:t>Therefore, the physical and mental evolution of the two groups must be similar.</w:t>
      </w:r>
    </w:p>
    <w:p w:rsidR="00945BA4" w:rsidRPr="005D4EFE" w:rsidRDefault="00945BA4" w:rsidP="00476063">
      <w:pPr>
        <w:rPr>
          <w:rFonts w:ascii="Times New Roman" w:hAnsi="Times New Roman" w:cs="Times New Roman"/>
        </w:rPr>
      </w:pPr>
    </w:p>
    <w:p w:rsidR="00945BA4" w:rsidRDefault="00945BA4" w:rsidP="00476063">
      <w:pPr>
        <w:ind w:left="720"/>
        <w:rPr>
          <w:rFonts w:ascii="Times New Roman" w:hAnsi="Times New Roman" w:cs="Times New Roman"/>
        </w:rPr>
      </w:pPr>
      <w:r w:rsidRPr="005D4EFE">
        <w:rPr>
          <w:rFonts w:ascii="Times New Roman" w:hAnsi="Times New Roman" w:cs="Times New Roman"/>
        </w:rPr>
        <w:t>If the physical and mental evolution of two groups is similar, then one group will not be mentally inferior to another.</w:t>
      </w:r>
    </w:p>
    <w:p w:rsidR="00237C26" w:rsidRPr="005D4EFE" w:rsidRDefault="00237C26" w:rsidP="00476063">
      <w:pPr>
        <w:ind w:left="720"/>
        <w:rPr>
          <w:rFonts w:ascii="Times New Roman" w:hAnsi="Times New Roman" w:cs="Times New Roman"/>
        </w:rPr>
      </w:pPr>
      <w:r>
        <w:rPr>
          <w:rFonts w:ascii="Times New Roman" w:hAnsi="Times New Roman" w:cs="Times New Roman"/>
        </w:rPr>
        <w:t>T</w:t>
      </w:r>
      <w:r w:rsidRPr="005D4EFE">
        <w:rPr>
          <w:rFonts w:ascii="Times New Roman" w:hAnsi="Times New Roman" w:cs="Times New Roman"/>
        </w:rPr>
        <w:t>he physical and mental evolution of two groups is s</w:t>
      </w:r>
      <w:r>
        <w:rPr>
          <w:rFonts w:ascii="Times New Roman" w:hAnsi="Times New Roman" w:cs="Times New Roman"/>
        </w:rPr>
        <w:t>imilar.</w:t>
      </w:r>
    </w:p>
    <w:p w:rsidR="00945BA4" w:rsidRPr="005D4EFE" w:rsidRDefault="00945BA4" w:rsidP="00476063">
      <w:pPr>
        <w:ind w:left="720"/>
        <w:rPr>
          <w:rFonts w:ascii="Times New Roman" w:hAnsi="Times New Roman" w:cs="Times New Roman"/>
        </w:rPr>
      </w:pPr>
      <w:r w:rsidRPr="005D4EFE">
        <w:rPr>
          <w:rFonts w:ascii="Times New Roman" w:hAnsi="Times New Roman" w:cs="Times New Roman"/>
        </w:rPr>
        <w:t>------------------------------------------------------------------</w:t>
      </w:r>
    </w:p>
    <w:p w:rsidR="00945BA4" w:rsidRPr="005D4EFE" w:rsidRDefault="00945BA4" w:rsidP="00476063">
      <w:pPr>
        <w:ind w:left="720"/>
        <w:rPr>
          <w:rFonts w:ascii="Times New Roman" w:hAnsi="Times New Roman" w:cs="Times New Roman"/>
        </w:rPr>
      </w:pPr>
      <w:r w:rsidRPr="005D4EFE">
        <w:rPr>
          <w:rFonts w:ascii="Times New Roman" w:hAnsi="Times New Roman" w:cs="Times New Roman"/>
        </w:rPr>
        <w:t>Therefore, the Troglytes are not mentally inferior to the Stratos-dwellers.</w:t>
      </w:r>
    </w:p>
    <w:p w:rsidR="00945BA4" w:rsidRPr="005D4EFE" w:rsidRDefault="00945BA4" w:rsidP="00476063">
      <w:pPr>
        <w:rPr>
          <w:rFonts w:ascii="Times New Roman" w:hAnsi="Times New Roman" w:cs="Times New Roman"/>
        </w:rPr>
      </w:pPr>
    </w:p>
    <w:p w:rsidR="00945BA4" w:rsidRDefault="00945BA4" w:rsidP="00476063">
      <w:pPr>
        <w:rPr>
          <w:rFonts w:ascii="Times New Roman" w:hAnsi="Times New Roman" w:cs="Times New Roman"/>
        </w:rPr>
      </w:pPr>
      <w:r w:rsidRPr="005D4EFE">
        <w:rPr>
          <w:rFonts w:ascii="Times New Roman" w:hAnsi="Times New Roman" w:cs="Times New Roman"/>
        </w:rPr>
        <w:t xml:space="preserve">Dr. </w:t>
      </w:r>
      <w:r w:rsidR="006F26D4">
        <w:rPr>
          <w:rFonts w:ascii="Times New Roman" w:hAnsi="Times New Roman" w:cs="Times New Roman"/>
        </w:rPr>
        <w:t>McCoy</w:t>
      </w:r>
      <w:r w:rsidRPr="005D4EFE">
        <w:rPr>
          <w:rFonts w:ascii="Times New Roman" w:hAnsi="Times New Roman" w:cs="Times New Roman"/>
        </w:rPr>
        <w:t xml:space="preserve"> uses Mill's method of difference to suggest that it is the zenite in the mines that causes the divergence in mental ability.</w:t>
      </w:r>
    </w:p>
    <w:p w:rsidR="002E429C" w:rsidRDefault="002E429C" w:rsidP="00476063">
      <w:pPr>
        <w:rPr>
          <w:rFonts w:ascii="Times New Roman" w:hAnsi="Times New Roman" w:cs="Times New Roman"/>
        </w:rPr>
      </w:pPr>
    </w:p>
    <w:p w:rsidR="002E429C" w:rsidRDefault="002E429C" w:rsidP="00476063">
      <w:pPr>
        <w:rPr>
          <w:rFonts w:ascii="Times New Roman" w:hAnsi="Times New Roman" w:cs="Times New Roman"/>
        </w:rPr>
      </w:pPr>
    </w:p>
    <w:p w:rsidR="002E429C" w:rsidRPr="005D4EFE" w:rsidRDefault="002E429C" w:rsidP="00476063">
      <w:pPr>
        <w:rPr>
          <w:rFonts w:ascii="Times New Roman" w:hAnsi="Times New Roman" w:cs="Times New Roman"/>
        </w:rPr>
      </w:pPr>
    </w:p>
    <w:p w:rsidR="00906207" w:rsidRPr="005D4EFE" w:rsidRDefault="00906207" w:rsidP="0090620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5"/>
        <w:gridCol w:w="1915"/>
        <w:gridCol w:w="1915"/>
        <w:gridCol w:w="1915"/>
        <w:gridCol w:w="1916"/>
      </w:tblGrid>
      <w:tr w:rsidR="00906207" w:rsidRPr="002E429C" w:rsidTr="00107B8E">
        <w:tc>
          <w:tcPr>
            <w:tcW w:w="7660" w:type="dxa"/>
            <w:gridSpan w:val="4"/>
            <w:vAlign w:val="center"/>
          </w:tcPr>
          <w:p w:rsidR="00906207" w:rsidRPr="002E429C" w:rsidRDefault="00906207" w:rsidP="00107B8E">
            <w:pPr>
              <w:jc w:val="center"/>
              <w:rPr>
                <w:sz w:val="22"/>
                <w:szCs w:val="22"/>
              </w:rPr>
            </w:pPr>
            <w:r w:rsidRPr="002E429C">
              <w:rPr>
                <w:sz w:val="22"/>
                <w:szCs w:val="22"/>
              </w:rPr>
              <w:t>factors</w:t>
            </w:r>
          </w:p>
        </w:tc>
        <w:tc>
          <w:tcPr>
            <w:tcW w:w="1916" w:type="dxa"/>
            <w:vAlign w:val="center"/>
          </w:tcPr>
          <w:p w:rsidR="00906207" w:rsidRPr="002E429C" w:rsidRDefault="00906207" w:rsidP="00107B8E">
            <w:pPr>
              <w:jc w:val="center"/>
              <w:rPr>
                <w:sz w:val="22"/>
                <w:szCs w:val="22"/>
              </w:rPr>
            </w:pPr>
            <w:r w:rsidRPr="002E429C">
              <w:rPr>
                <w:sz w:val="22"/>
                <w:szCs w:val="22"/>
              </w:rPr>
              <w:t>effects</w:t>
            </w:r>
          </w:p>
        </w:tc>
      </w:tr>
      <w:tr w:rsidR="00906207" w:rsidRPr="002E429C" w:rsidTr="00107B8E">
        <w:tc>
          <w:tcPr>
            <w:tcW w:w="1915" w:type="dxa"/>
            <w:vAlign w:val="center"/>
          </w:tcPr>
          <w:p w:rsidR="00906207" w:rsidRPr="002E429C" w:rsidRDefault="00906207" w:rsidP="00107B8E">
            <w:pPr>
              <w:jc w:val="center"/>
              <w:rPr>
                <w:sz w:val="22"/>
                <w:szCs w:val="22"/>
              </w:rPr>
            </w:pPr>
            <w:r w:rsidRPr="002E429C">
              <w:rPr>
                <w:sz w:val="22"/>
                <w:szCs w:val="22"/>
              </w:rPr>
              <w:t>Troglytes</w:t>
            </w:r>
          </w:p>
        </w:tc>
        <w:tc>
          <w:tcPr>
            <w:tcW w:w="1915" w:type="dxa"/>
            <w:vAlign w:val="center"/>
          </w:tcPr>
          <w:p w:rsidR="00906207" w:rsidRPr="002E429C" w:rsidRDefault="00906207" w:rsidP="00107B8E">
            <w:pPr>
              <w:jc w:val="center"/>
              <w:rPr>
                <w:sz w:val="22"/>
                <w:szCs w:val="22"/>
              </w:rPr>
            </w:pPr>
            <w:r w:rsidRPr="002E429C">
              <w:rPr>
                <w:sz w:val="22"/>
                <w:szCs w:val="22"/>
              </w:rPr>
              <w:t>species x</w:t>
            </w:r>
          </w:p>
        </w:tc>
        <w:tc>
          <w:tcPr>
            <w:tcW w:w="1915" w:type="dxa"/>
          </w:tcPr>
          <w:p w:rsidR="00906207" w:rsidRPr="002E429C" w:rsidRDefault="00906207" w:rsidP="00107B8E">
            <w:pPr>
              <w:rPr>
                <w:sz w:val="22"/>
                <w:szCs w:val="22"/>
              </w:rPr>
            </w:pPr>
            <w:r w:rsidRPr="002E429C">
              <w:rPr>
                <w:sz w:val="22"/>
                <w:szCs w:val="22"/>
              </w:rPr>
              <w:t>origin y</w:t>
            </w:r>
          </w:p>
        </w:tc>
        <w:tc>
          <w:tcPr>
            <w:tcW w:w="1915" w:type="dxa"/>
          </w:tcPr>
          <w:p w:rsidR="00906207" w:rsidRPr="002E429C" w:rsidRDefault="00906207" w:rsidP="00107B8E">
            <w:pPr>
              <w:rPr>
                <w:sz w:val="22"/>
                <w:szCs w:val="22"/>
              </w:rPr>
            </w:pPr>
            <w:r w:rsidRPr="002E429C">
              <w:rPr>
                <w:sz w:val="22"/>
                <w:szCs w:val="22"/>
              </w:rPr>
              <w:t>exposed to zenite</w:t>
            </w:r>
          </w:p>
        </w:tc>
        <w:tc>
          <w:tcPr>
            <w:tcW w:w="1916" w:type="dxa"/>
          </w:tcPr>
          <w:p w:rsidR="00906207" w:rsidRPr="002E429C" w:rsidRDefault="00906207" w:rsidP="00107B8E">
            <w:pPr>
              <w:rPr>
                <w:sz w:val="22"/>
                <w:szCs w:val="22"/>
              </w:rPr>
            </w:pPr>
            <w:r w:rsidRPr="002E429C">
              <w:rPr>
                <w:sz w:val="22"/>
                <w:szCs w:val="22"/>
              </w:rPr>
              <w:t>mental inferiority</w:t>
            </w:r>
          </w:p>
        </w:tc>
      </w:tr>
      <w:tr w:rsidR="00906207" w:rsidRPr="002E429C" w:rsidTr="00107B8E">
        <w:tc>
          <w:tcPr>
            <w:tcW w:w="1915" w:type="dxa"/>
            <w:vAlign w:val="center"/>
          </w:tcPr>
          <w:p w:rsidR="00906207" w:rsidRPr="002E429C" w:rsidRDefault="00906207" w:rsidP="00107B8E">
            <w:pPr>
              <w:jc w:val="center"/>
              <w:rPr>
                <w:sz w:val="22"/>
                <w:szCs w:val="22"/>
              </w:rPr>
            </w:pPr>
            <w:r w:rsidRPr="002E429C">
              <w:rPr>
                <w:sz w:val="22"/>
                <w:szCs w:val="22"/>
              </w:rPr>
              <w:t>Stratos-dwellers</w:t>
            </w:r>
          </w:p>
        </w:tc>
        <w:tc>
          <w:tcPr>
            <w:tcW w:w="1915" w:type="dxa"/>
            <w:vAlign w:val="center"/>
          </w:tcPr>
          <w:p w:rsidR="00906207" w:rsidRPr="002E429C" w:rsidRDefault="00906207" w:rsidP="00107B8E">
            <w:pPr>
              <w:jc w:val="center"/>
              <w:rPr>
                <w:sz w:val="22"/>
                <w:szCs w:val="22"/>
              </w:rPr>
            </w:pPr>
            <w:r w:rsidRPr="002E429C">
              <w:rPr>
                <w:sz w:val="22"/>
                <w:szCs w:val="22"/>
              </w:rPr>
              <w:t>species x</w:t>
            </w:r>
          </w:p>
        </w:tc>
        <w:tc>
          <w:tcPr>
            <w:tcW w:w="1915" w:type="dxa"/>
          </w:tcPr>
          <w:p w:rsidR="00906207" w:rsidRPr="002E429C" w:rsidRDefault="00906207" w:rsidP="00107B8E">
            <w:pPr>
              <w:rPr>
                <w:sz w:val="22"/>
                <w:szCs w:val="22"/>
              </w:rPr>
            </w:pPr>
            <w:r w:rsidRPr="002E429C">
              <w:rPr>
                <w:sz w:val="22"/>
                <w:szCs w:val="22"/>
              </w:rPr>
              <w:t>origin y</w:t>
            </w:r>
          </w:p>
        </w:tc>
        <w:tc>
          <w:tcPr>
            <w:tcW w:w="1915" w:type="dxa"/>
          </w:tcPr>
          <w:p w:rsidR="00906207" w:rsidRPr="002E429C" w:rsidRDefault="00906207" w:rsidP="00107B8E">
            <w:pPr>
              <w:rPr>
                <w:sz w:val="22"/>
                <w:szCs w:val="22"/>
              </w:rPr>
            </w:pPr>
            <w:r w:rsidRPr="002E429C">
              <w:rPr>
                <w:sz w:val="22"/>
                <w:szCs w:val="22"/>
              </w:rPr>
              <w:t>no exposure to zenite</w:t>
            </w:r>
          </w:p>
        </w:tc>
        <w:tc>
          <w:tcPr>
            <w:tcW w:w="1916" w:type="dxa"/>
            <w:vAlign w:val="center"/>
          </w:tcPr>
          <w:p w:rsidR="00906207" w:rsidRPr="002E429C" w:rsidRDefault="00906207" w:rsidP="00906207">
            <w:pPr>
              <w:rPr>
                <w:sz w:val="22"/>
                <w:szCs w:val="22"/>
              </w:rPr>
            </w:pPr>
            <w:r w:rsidRPr="002E429C">
              <w:rPr>
                <w:sz w:val="22"/>
                <w:szCs w:val="22"/>
              </w:rPr>
              <w:t>not mentally</w:t>
            </w:r>
          </w:p>
          <w:p w:rsidR="00906207" w:rsidRPr="002E429C" w:rsidRDefault="00906207" w:rsidP="00906207">
            <w:pPr>
              <w:rPr>
                <w:sz w:val="22"/>
                <w:szCs w:val="22"/>
              </w:rPr>
            </w:pPr>
            <w:r w:rsidRPr="002E429C">
              <w:rPr>
                <w:sz w:val="22"/>
                <w:szCs w:val="22"/>
              </w:rPr>
              <w:t>inferior</w:t>
            </w:r>
          </w:p>
          <w:p w:rsidR="00906207" w:rsidRPr="002E429C" w:rsidRDefault="00906207" w:rsidP="00107B8E">
            <w:pPr>
              <w:jc w:val="center"/>
              <w:rPr>
                <w:sz w:val="22"/>
                <w:szCs w:val="22"/>
              </w:rPr>
            </w:pPr>
          </w:p>
        </w:tc>
      </w:tr>
      <w:tr w:rsidR="00906207" w:rsidRPr="002E429C" w:rsidTr="00107B8E">
        <w:tc>
          <w:tcPr>
            <w:tcW w:w="9576" w:type="dxa"/>
            <w:gridSpan w:val="5"/>
            <w:vAlign w:val="center"/>
          </w:tcPr>
          <w:p w:rsidR="00906207" w:rsidRPr="002E429C" w:rsidRDefault="00906207" w:rsidP="00107B8E">
            <w:pPr>
              <w:jc w:val="center"/>
              <w:rPr>
                <w:sz w:val="22"/>
                <w:szCs w:val="22"/>
              </w:rPr>
            </w:pPr>
            <w:r w:rsidRPr="002E429C">
              <w:rPr>
                <w:sz w:val="22"/>
                <w:szCs w:val="22"/>
              </w:rPr>
              <w:t>Therefore, exposure to zenite cause mental inferiority</w:t>
            </w:r>
          </w:p>
        </w:tc>
      </w:tr>
    </w:tbl>
    <w:p w:rsidR="00906207" w:rsidRDefault="00906207" w:rsidP="00476063">
      <w:pPr>
        <w:rPr>
          <w:rFonts w:ascii="Times New Roman" w:hAnsi="Times New Roman" w:cs="Times New Roman"/>
        </w:rPr>
      </w:pPr>
    </w:p>
    <w:p w:rsidR="00945BA4" w:rsidRPr="005D4EFE" w:rsidRDefault="00945BA4" w:rsidP="00476063">
      <w:pPr>
        <w:rPr>
          <w:rFonts w:ascii="Times New Roman" w:hAnsi="Times New Roman" w:cs="Times New Roman"/>
        </w:rPr>
      </w:pPr>
      <w:r w:rsidRPr="005D4EFE">
        <w:rPr>
          <w:rFonts w:ascii="Times New Roman" w:hAnsi="Times New Roman" w:cs="Times New Roman"/>
        </w:rPr>
        <w:t>This point can also be made with the following modus ponens argument.</w:t>
      </w:r>
    </w:p>
    <w:p w:rsidR="00945BA4" w:rsidRPr="005D4EFE" w:rsidRDefault="00945BA4" w:rsidP="00476063">
      <w:pPr>
        <w:rPr>
          <w:rFonts w:ascii="Times New Roman" w:hAnsi="Times New Roman" w:cs="Times New Roman"/>
        </w:rPr>
      </w:pPr>
    </w:p>
    <w:p w:rsidR="00945BA4" w:rsidRPr="005D4EFE" w:rsidRDefault="00945BA4" w:rsidP="00476063">
      <w:pPr>
        <w:ind w:left="720"/>
        <w:rPr>
          <w:rFonts w:ascii="Times New Roman" w:hAnsi="Times New Roman" w:cs="Times New Roman"/>
        </w:rPr>
      </w:pPr>
      <w:r w:rsidRPr="005D4EFE">
        <w:rPr>
          <w:rFonts w:ascii="Times New Roman" w:hAnsi="Times New Roman" w:cs="Times New Roman"/>
        </w:rPr>
        <w:t>If you are exposed to zenite, then you suffer detrimental effects.</w:t>
      </w:r>
    </w:p>
    <w:p w:rsidR="00945BA4" w:rsidRPr="005D4EFE" w:rsidRDefault="00945BA4" w:rsidP="00476063">
      <w:pPr>
        <w:ind w:left="720"/>
        <w:rPr>
          <w:rFonts w:ascii="Times New Roman" w:hAnsi="Times New Roman" w:cs="Times New Roman"/>
        </w:rPr>
      </w:pPr>
      <w:r w:rsidRPr="005D4EFE">
        <w:rPr>
          <w:rFonts w:ascii="Times New Roman" w:hAnsi="Times New Roman" w:cs="Times New Roman"/>
        </w:rPr>
        <w:t>The Troglytes are often exposed to zenite.</w:t>
      </w:r>
    </w:p>
    <w:p w:rsidR="00945BA4" w:rsidRPr="005D4EFE" w:rsidRDefault="00945BA4" w:rsidP="00476063">
      <w:pPr>
        <w:ind w:left="720"/>
        <w:rPr>
          <w:rFonts w:ascii="Times New Roman" w:hAnsi="Times New Roman" w:cs="Times New Roman"/>
        </w:rPr>
      </w:pPr>
      <w:r w:rsidRPr="005D4EFE">
        <w:rPr>
          <w:rFonts w:ascii="Times New Roman" w:hAnsi="Times New Roman" w:cs="Times New Roman"/>
        </w:rPr>
        <w:t>------------------------------------------------------------</w:t>
      </w:r>
    </w:p>
    <w:p w:rsidR="00945BA4" w:rsidRPr="005D4EFE" w:rsidRDefault="00945BA4" w:rsidP="00476063">
      <w:pPr>
        <w:ind w:left="720"/>
        <w:rPr>
          <w:rFonts w:ascii="Times New Roman" w:hAnsi="Times New Roman" w:cs="Times New Roman"/>
        </w:rPr>
      </w:pPr>
      <w:r w:rsidRPr="005D4EFE">
        <w:rPr>
          <w:rFonts w:ascii="Times New Roman" w:hAnsi="Times New Roman" w:cs="Times New Roman"/>
        </w:rPr>
        <w:t>Therefore, the Troglytes suffer detrimental effects.</w:t>
      </w:r>
    </w:p>
    <w:p w:rsidR="00945BA4" w:rsidRPr="005D4EFE" w:rsidRDefault="00945BA4" w:rsidP="00476063">
      <w:pPr>
        <w:rPr>
          <w:rFonts w:ascii="Times New Roman" w:hAnsi="Times New Roman" w:cs="Times New Roman"/>
        </w:rPr>
      </w:pPr>
    </w:p>
    <w:p w:rsidR="00945BA4" w:rsidRDefault="00945BA4" w:rsidP="00476063">
      <w:pPr>
        <w:rPr>
          <w:rFonts w:ascii="Times New Roman" w:hAnsi="Times New Roman" w:cs="Times New Roman"/>
        </w:rPr>
      </w:pPr>
      <w:r w:rsidRPr="005D4EFE">
        <w:rPr>
          <w:rFonts w:ascii="Times New Roman" w:hAnsi="Times New Roman" w:cs="Times New Roman"/>
        </w:rPr>
        <w:t>Spock then adds to our initial list of facts:</w:t>
      </w:r>
    </w:p>
    <w:p w:rsidR="002E429C" w:rsidRPr="005D4EFE" w:rsidRDefault="002E429C" w:rsidP="00476063">
      <w:pPr>
        <w:rPr>
          <w:rFonts w:ascii="Times New Roman" w:hAnsi="Times New Roman" w:cs="Times New Roman"/>
        </w:rPr>
      </w:pPr>
    </w:p>
    <w:p w:rsidR="00945BA4" w:rsidRPr="005D4EFE" w:rsidRDefault="00945BA4" w:rsidP="00476063">
      <w:pPr>
        <w:rPr>
          <w:rFonts w:ascii="Times New Roman" w:hAnsi="Times New Roman" w:cs="Times New Roman"/>
        </w:rPr>
      </w:pPr>
      <w:r w:rsidRPr="005D4EFE">
        <w:rPr>
          <w:rFonts w:ascii="Times New Roman" w:hAnsi="Times New Roman" w:cs="Times New Roman"/>
        </w:rPr>
        <w:t>(5)</w:t>
      </w:r>
      <w:r w:rsidR="002E429C">
        <w:rPr>
          <w:rFonts w:ascii="Times New Roman" w:hAnsi="Times New Roman" w:cs="Times New Roman"/>
        </w:rPr>
        <w:t xml:space="preserve">  </w:t>
      </w:r>
      <w:r w:rsidRPr="005D4EFE">
        <w:rPr>
          <w:rFonts w:ascii="Times New Roman" w:hAnsi="Times New Roman" w:cs="Times New Roman"/>
        </w:rPr>
        <w:t>Zenite has never been reported to have any negative effects.</w:t>
      </w:r>
    </w:p>
    <w:p w:rsidR="00945BA4" w:rsidRPr="005D4EFE" w:rsidRDefault="00945BA4" w:rsidP="00476063">
      <w:pPr>
        <w:rPr>
          <w:rFonts w:ascii="Times New Roman" w:hAnsi="Times New Roman" w:cs="Times New Roman"/>
        </w:rPr>
      </w:pPr>
    </w:p>
    <w:p w:rsidR="00945BA4" w:rsidRPr="005D4EFE" w:rsidRDefault="00945BA4" w:rsidP="00476063">
      <w:pPr>
        <w:rPr>
          <w:rFonts w:ascii="Times New Roman" w:hAnsi="Times New Roman" w:cs="Times New Roman"/>
        </w:rPr>
      </w:pPr>
      <w:proofErr w:type="gramStart"/>
      <w:r w:rsidRPr="005D4EFE">
        <w:rPr>
          <w:rFonts w:ascii="Times New Roman" w:hAnsi="Times New Roman" w:cs="Times New Roman"/>
        </w:rPr>
        <w:t xml:space="preserve">Using this new fact, Spock challenges </w:t>
      </w:r>
      <w:r w:rsidR="006F26D4">
        <w:rPr>
          <w:rFonts w:ascii="Times New Roman" w:hAnsi="Times New Roman" w:cs="Times New Roman"/>
        </w:rPr>
        <w:t>McCoy</w:t>
      </w:r>
      <w:r w:rsidRPr="005D4EFE">
        <w:rPr>
          <w:rFonts w:ascii="Times New Roman" w:hAnsi="Times New Roman" w:cs="Times New Roman"/>
        </w:rPr>
        <w:t>'s hypothesis with a modus tollens argument.</w:t>
      </w:r>
      <w:proofErr w:type="gramEnd"/>
    </w:p>
    <w:p w:rsidR="00945BA4" w:rsidRPr="005D4EFE" w:rsidRDefault="00945BA4" w:rsidP="00476063">
      <w:pPr>
        <w:rPr>
          <w:rFonts w:ascii="Times New Roman" w:hAnsi="Times New Roman" w:cs="Times New Roman"/>
        </w:rPr>
      </w:pPr>
    </w:p>
    <w:p w:rsidR="00945BA4" w:rsidRPr="005D4EFE" w:rsidRDefault="00945BA4" w:rsidP="00476063">
      <w:pPr>
        <w:ind w:left="720"/>
        <w:rPr>
          <w:rFonts w:ascii="Times New Roman" w:hAnsi="Times New Roman" w:cs="Times New Roman"/>
        </w:rPr>
      </w:pPr>
      <w:r w:rsidRPr="005D4EFE">
        <w:rPr>
          <w:rFonts w:ascii="Times New Roman" w:hAnsi="Times New Roman" w:cs="Times New Roman"/>
        </w:rPr>
        <w:t>If zenite were dangerous, then we would have had many reports about its bad effects.</w:t>
      </w:r>
    </w:p>
    <w:p w:rsidR="00945BA4" w:rsidRPr="005D4EFE" w:rsidRDefault="00945BA4" w:rsidP="00476063">
      <w:pPr>
        <w:ind w:left="720"/>
        <w:rPr>
          <w:rFonts w:ascii="Times New Roman" w:hAnsi="Times New Roman" w:cs="Times New Roman"/>
        </w:rPr>
      </w:pPr>
      <w:r w:rsidRPr="005D4EFE">
        <w:rPr>
          <w:rFonts w:ascii="Times New Roman" w:hAnsi="Times New Roman" w:cs="Times New Roman"/>
        </w:rPr>
        <w:t>We have not had many reports about the bad effects of zenite.</w:t>
      </w:r>
    </w:p>
    <w:p w:rsidR="00945BA4" w:rsidRPr="005D4EFE" w:rsidRDefault="00945BA4" w:rsidP="00476063">
      <w:pPr>
        <w:ind w:left="720"/>
        <w:rPr>
          <w:rFonts w:ascii="Times New Roman" w:hAnsi="Times New Roman" w:cs="Times New Roman"/>
        </w:rPr>
      </w:pPr>
      <w:r w:rsidRPr="005D4EFE">
        <w:rPr>
          <w:rFonts w:ascii="Times New Roman" w:hAnsi="Times New Roman" w:cs="Times New Roman"/>
        </w:rPr>
        <w:t>-----------------------------------------------------------</w:t>
      </w:r>
    </w:p>
    <w:p w:rsidR="00945BA4" w:rsidRPr="005D4EFE" w:rsidRDefault="00945BA4" w:rsidP="00476063">
      <w:pPr>
        <w:ind w:left="720"/>
        <w:rPr>
          <w:rFonts w:ascii="Times New Roman" w:hAnsi="Times New Roman" w:cs="Times New Roman"/>
        </w:rPr>
      </w:pPr>
      <w:r w:rsidRPr="005D4EFE">
        <w:rPr>
          <w:rFonts w:ascii="Times New Roman" w:hAnsi="Times New Roman" w:cs="Times New Roman"/>
        </w:rPr>
        <w:t>Therefore, zenite is not dangerous.</w:t>
      </w:r>
    </w:p>
    <w:p w:rsidR="00945BA4" w:rsidRPr="005D4EFE" w:rsidRDefault="00945BA4" w:rsidP="00476063">
      <w:pPr>
        <w:rPr>
          <w:rFonts w:ascii="Times New Roman" w:hAnsi="Times New Roman" w:cs="Times New Roman"/>
        </w:rPr>
      </w:pPr>
    </w:p>
    <w:p w:rsidR="00945BA4" w:rsidRPr="005D4EFE" w:rsidRDefault="006F26D4" w:rsidP="00476063">
      <w:pPr>
        <w:rPr>
          <w:rFonts w:ascii="Times New Roman" w:hAnsi="Times New Roman" w:cs="Times New Roman"/>
        </w:rPr>
      </w:pPr>
      <w:r>
        <w:rPr>
          <w:rFonts w:ascii="Times New Roman" w:hAnsi="Times New Roman" w:cs="Times New Roman"/>
        </w:rPr>
        <w:t>McCoy</w:t>
      </w:r>
      <w:r w:rsidR="00945BA4" w:rsidRPr="005D4EFE">
        <w:rPr>
          <w:rFonts w:ascii="Times New Roman" w:hAnsi="Times New Roman" w:cs="Times New Roman"/>
        </w:rPr>
        <w:t xml:space="preserve"> makes another distinction, using Mill's method of difference.</w:t>
      </w:r>
    </w:p>
    <w:p w:rsidR="00906207" w:rsidRDefault="00906207" w:rsidP="00906207">
      <w:pPr>
        <w:ind w:left="720"/>
      </w:pP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7"/>
        <w:gridCol w:w="1915"/>
        <w:gridCol w:w="4258"/>
      </w:tblGrid>
      <w:tr w:rsidR="00906207" w:rsidRPr="00906207" w:rsidTr="00906207">
        <w:tc>
          <w:tcPr>
            <w:tcW w:w="4442" w:type="dxa"/>
            <w:gridSpan w:val="2"/>
            <w:vAlign w:val="center"/>
          </w:tcPr>
          <w:p w:rsidR="00906207" w:rsidRPr="00906207" w:rsidRDefault="00906207" w:rsidP="00107B8E">
            <w:pPr>
              <w:jc w:val="center"/>
              <w:rPr>
                <w:sz w:val="22"/>
                <w:szCs w:val="22"/>
              </w:rPr>
            </w:pPr>
            <w:r w:rsidRPr="00906207">
              <w:rPr>
                <w:sz w:val="22"/>
                <w:szCs w:val="22"/>
              </w:rPr>
              <w:t>factors</w:t>
            </w:r>
          </w:p>
        </w:tc>
        <w:tc>
          <w:tcPr>
            <w:tcW w:w="4258" w:type="dxa"/>
            <w:vAlign w:val="center"/>
          </w:tcPr>
          <w:p w:rsidR="00906207" w:rsidRPr="00906207" w:rsidRDefault="00906207" w:rsidP="00107B8E">
            <w:pPr>
              <w:jc w:val="center"/>
              <w:rPr>
                <w:sz w:val="22"/>
                <w:szCs w:val="22"/>
              </w:rPr>
            </w:pPr>
            <w:r w:rsidRPr="00906207">
              <w:rPr>
                <w:sz w:val="22"/>
                <w:szCs w:val="22"/>
              </w:rPr>
              <w:t>effects</w:t>
            </w:r>
          </w:p>
        </w:tc>
      </w:tr>
      <w:tr w:rsidR="00906207" w:rsidRPr="00906207" w:rsidTr="00906207">
        <w:tc>
          <w:tcPr>
            <w:tcW w:w="2527" w:type="dxa"/>
            <w:vAlign w:val="center"/>
          </w:tcPr>
          <w:p w:rsidR="00906207" w:rsidRPr="00906207" w:rsidRDefault="00906207" w:rsidP="00107B8E">
            <w:pPr>
              <w:jc w:val="center"/>
              <w:rPr>
                <w:sz w:val="22"/>
                <w:szCs w:val="22"/>
              </w:rPr>
            </w:pPr>
            <w:r w:rsidRPr="00906207">
              <w:rPr>
                <w:sz w:val="22"/>
                <w:szCs w:val="22"/>
              </w:rPr>
              <w:t>Troglytes</w:t>
            </w:r>
          </w:p>
        </w:tc>
        <w:tc>
          <w:tcPr>
            <w:tcW w:w="1915" w:type="dxa"/>
            <w:vAlign w:val="center"/>
          </w:tcPr>
          <w:p w:rsidR="00906207" w:rsidRPr="00906207" w:rsidRDefault="00906207" w:rsidP="00107B8E">
            <w:pPr>
              <w:jc w:val="center"/>
              <w:rPr>
                <w:sz w:val="22"/>
                <w:szCs w:val="22"/>
              </w:rPr>
            </w:pPr>
            <w:r w:rsidRPr="00906207">
              <w:rPr>
                <w:sz w:val="22"/>
                <w:szCs w:val="22"/>
              </w:rPr>
              <w:t>Raw zenite</w:t>
            </w:r>
          </w:p>
        </w:tc>
        <w:tc>
          <w:tcPr>
            <w:tcW w:w="4258" w:type="dxa"/>
            <w:vAlign w:val="center"/>
          </w:tcPr>
          <w:p w:rsidR="00906207" w:rsidRPr="00906207" w:rsidRDefault="00906207" w:rsidP="00107B8E">
            <w:pPr>
              <w:jc w:val="center"/>
              <w:rPr>
                <w:sz w:val="22"/>
                <w:szCs w:val="22"/>
              </w:rPr>
            </w:pPr>
            <w:r w:rsidRPr="00906207">
              <w:rPr>
                <w:sz w:val="22"/>
                <w:szCs w:val="22"/>
              </w:rPr>
              <w:t>Violent behavior</w:t>
            </w:r>
          </w:p>
        </w:tc>
      </w:tr>
      <w:tr w:rsidR="00906207" w:rsidRPr="00906207" w:rsidTr="00906207">
        <w:tc>
          <w:tcPr>
            <w:tcW w:w="2527" w:type="dxa"/>
            <w:vAlign w:val="center"/>
          </w:tcPr>
          <w:p w:rsidR="00906207" w:rsidRPr="00906207" w:rsidRDefault="00906207" w:rsidP="00107B8E">
            <w:pPr>
              <w:jc w:val="center"/>
              <w:rPr>
                <w:sz w:val="22"/>
                <w:szCs w:val="22"/>
              </w:rPr>
            </w:pPr>
            <w:r w:rsidRPr="00906207">
              <w:rPr>
                <w:sz w:val="22"/>
                <w:szCs w:val="22"/>
              </w:rPr>
              <w:t>Many others</w:t>
            </w:r>
          </w:p>
        </w:tc>
        <w:tc>
          <w:tcPr>
            <w:tcW w:w="1915" w:type="dxa"/>
            <w:vAlign w:val="center"/>
          </w:tcPr>
          <w:p w:rsidR="00906207" w:rsidRPr="00906207" w:rsidRDefault="00906207" w:rsidP="00107B8E">
            <w:pPr>
              <w:jc w:val="center"/>
              <w:rPr>
                <w:sz w:val="22"/>
                <w:szCs w:val="22"/>
              </w:rPr>
            </w:pPr>
            <w:r w:rsidRPr="00906207">
              <w:rPr>
                <w:sz w:val="22"/>
                <w:szCs w:val="22"/>
              </w:rPr>
              <w:t>Refined zenite</w:t>
            </w:r>
          </w:p>
        </w:tc>
        <w:tc>
          <w:tcPr>
            <w:tcW w:w="4258" w:type="dxa"/>
            <w:vAlign w:val="center"/>
          </w:tcPr>
          <w:p w:rsidR="00906207" w:rsidRPr="00906207" w:rsidRDefault="00906207" w:rsidP="00107B8E">
            <w:pPr>
              <w:ind w:left="720"/>
              <w:jc w:val="center"/>
              <w:rPr>
                <w:sz w:val="22"/>
                <w:szCs w:val="22"/>
              </w:rPr>
            </w:pPr>
            <w:r w:rsidRPr="00906207">
              <w:rPr>
                <w:sz w:val="22"/>
                <w:szCs w:val="22"/>
              </w:rPr>
              <w:t>No violent behavior</w:t>
            </w:r>
          </w:p>
          <w:p w:rsidR="00906207" w:rsidRPr="00906207" w:rsidRDefault="00906207" w:rsidP="00107B8E">
            <w:pPr>
              <w:jc w:val="center"/>
              <w:rPr>
                <w:sz w:val="22"/>
                <w:szCs w:val="22"/>
              </w:rPr>
            </w:pPr>
          </w:p>
        </w:tc>
      </w:tr>
      <w:tr w:rsidR="00906207" w:rsidRPr="00906207" w:rsidTr="00906207">
        <w:tc>
          <w:tcPr>
            <w:tcW w:w="2527" w:type="dxa"/>
            <w:vAlign w:val="center"/>
          </w:tcPr>
          <w:p w:rsidR="00906207" w:rsidRPr="00906207" w:rsidRDefault="00906207" w:rsidP="00107B8E">
            <w:pPr>
              <w:jc w:val="center"/>
              <w:rPr>
                <w:sz w:val="22"/>
                <w:szCs w:val="22"/>
              </w:rPr>
            </w:pPr>
            <w:r w:rsidRPr="00906207">
              <w:rPr>
                <w:sz w:val="22"/>
                <w:szCs w:val="22"/>
              </w:rPr>
              <w:t>Many others</w:t>
            </w:r>
          </w:p>
        </w:tc>
        <w:tc>
          <w:tcPr>
            <w:tcW w:w="1915" w:type="dxa"/>
            <w:vAlign w:val="center"/>
          </w:tcPr>
          <w:p w:rsidR="00906207" w:rsidRPr="00906207" w:rsidRDefault="00906207" w:rsidP="00107B8E">
            <w:pPr>
              <w:jc w:val="center"/>
              <w:rPr>
                <w:sz w:val="22"/>
                <w:szCs w:val="22"/>
              </w:rPr>
            </w:pPr>
            <w:r w:rsidRPr="00906207">
              <w:rPr>
                <w:sz w:val="22"/>
                <w:szCs w:val="22"/>
              </w:rPr>
              <w:t>Refined zenite</w:t>
            </w:r>
          </w:p>
        </w:tc>
        <w:tc>
          <w:tcPr>
            <w:tcW w:w="4258" w:type="dxa"/>
            <w:vAlign w:val="center"/>
          </w:tcPr>
          <w:p w:rsidR="00906207" w:rsidRPr="00906207" w:rsidRDefault="00906207" w:rsidP="00107B8E">
            <w:pPr>
              <w:ind w:left="720"/>
              <w:jc w:val="center"/>
              <w:rPr>
                <w:sz w:val="22"/>
                <w:szCs w:val="22"/>
              </w:rPr>
            </w:pPr>
            <w:r w:rsidRPr="00906207">
              <w:rPr>
                <w:sz w:val="22"/>
                <w:szCs w:val="22"/>
              </w:rPr>
              <w:t>No violent behavior</w:t>
            </w:r>
          </w:p>
          <w:p w:rsidR="00906207" w:rsidRPr="00906207" w:rsidRDefault="00906207" w:rsidP="00107B8E">
            <w:pPr>
              <w:ind w:left="720"/>
              <w:jc w:val="center"/>
              <w:rPr>
                <w:sz w:val="22"/>
                <w:szCs w:val="22"/>
              </w:rPr>
            </w:pPr>
          </w:p>
        </w:tc>
      </w:tr>
      <w:tr w:rsidR="00906207" w:rsidRPr="00906207" w:rsidTr="00906207">
        <w:tc>
          <w:tcPr>
            <w:tcW w:w="8700" w:type="dxa"/>
            <w:gridSpan w:val="3"/>
            <w:vAlign w:val="center"/>
          </w:tcPr>
          <w:p w:rsidR="00906207" w:rsidRPr="00906207" w:rsidRDefault="00906207" w:rsidP="00906207">
            <w:pPr>
              <w:ind w:left="720"/>
              <w:rPr>
                <w:sz w:val="22"/>
                <w:szCs w:val="22"/>
              </w:rPr>
            </w:pPr>
            <w:r w:rsidRPr="00906207">
              <w:rPr>
                <w:sz w:val="22"/>
                <w:szCs w:val="22"/>
              </w:rPr>
              <w:t>Therefore, exposure to raw zenite causes the violent reaction.</w:t>
            </w:r>
          </w:p>
        </w:tc>
      </w:tr>
    </w:tbl>
    <w:p w:rsidR="00945BA4" w:rsidRPr="005D4EFE" w:rsidRDefault="00945BA4" w:rsidP="00476063">
      <w:pPr>
        <w:rPr>
          <w:rFonts w:ascii="Times New Roman" w:hAnsi="Times New Roman" w:cs="Times New Roman"/>
        </w:rPr>
      </w:pPr>
    </w:p>
    <w:p w:rsidR="00945BA4" w:rsidRPr="005D4EFE" w:rsidRDefault="006F26D4" w:rsidP="00476063">
      <w:pPr>
        <w:rPr>
          <w:rFonts w:ascii="Times New Roman" w:hAnsi="Times New Roman" w:cs="Times New Roman"/>
        </w:rPr>
      </w:pPr>
      <w:r>
        <w:rPr>
          <w:rFonts w:ascii="Times New Roman" w:hAnsi="Times New Roman" w:cs="Times New Roman"/>
        </w:rPr>
        <w:t>Kirk</w:t>
      </w:r>
      <w:r w:rsidR="00945BA4" w:rsidRPr="005D4EFE">
        <w:rPr>
          <w:rFonts w:ascii="Times New Roman" w:hAnsi="Times New Roman" w:cs="Times New Roman"/>
        </w:rPr>
        <w:t xml:space="preserve"> presses a remaining concern with the following modus tollens argument.</w:t>
      </w:r>
    </w:p>
    <w:p w:rsidR="00945BA4" w:rsidRPr="005D4EFE" w:rsidRDefault="00945BA4" w:rsidP="00476063">
      <w:pPr>
        <w:rPr>
          <w:rFonts w:ascii="Times New Roman" w:hAnsi="Times New Roman" w:cs="Times New Roman"/>
        </w:rPr>
      </w:pPr>
    </w:p>
    <w:p w:rsidR="00945BA4" w:rsidRPr="005D4EFE" w:rsidRDefault="00945BA4" w:rsidP="00476063">
      <w:pPr>
        <w:ind w:left="720"/>
        <w:rPr>
          <w:rFonts w:ascii="Times New Roman" w:hAnsi="Times New Roman" w:cs="Times New Roman"/>
        </w:rPr>
      </w:pPr>
      <w:r w:rsidRPr="005D4EFE">
        <w:rPr>
          <w:rFonts w:ascii="Times New Roman" w:hAnsi="Times New Roman" w:cs="Times New Roman"/>
        </w:rPr>
        <w:t>If the Troglytes were mentally inferior, then they would not be able to out-wit a highly organized scientific culture for months.</w:t>
      </w:r>
    </w:p>
    <w:p w:rsidR="00945BA4" w:rsidRPr="005D4EFE" w:rsidRDefault="00945BA4" w:rsidP="00476063">
      <w:pPr>
        <w:ind w:left="720"/>
        <w:rPr>
          <w:rFonts w:ascii="Times New Roman" w:hAnsi="Times New Roman" w:cs="Times New Roman"/>
        </w:rPr>
      </w:pPr>
      <w:r w:rsidRPr="005D4EFE">
        <w:rPr>
          <w:rFonts w:ascii="Times New Roman" w:hAnsi="Times New Roman" w:cs="Times New Roman"/>
        </w:rPr>
        <w:t>The Troglytes have out-witted a highly organized scientific culture for months.</w:t>
      </w:r>
    </w:p>
    <w:p w:rsidR="00945BA4" w:rsidRPr="005D4EFE" w:rsidRDefault="00945BA4" w:rsidP="00476063">
      <w:pPr>
        <w:ind w:left="720"/>
        <w:rPr>
          <w:rFonts w:ascii="Times New Roman" w:hAnsi="Times New Roman" w:cs="Times New Roman"/>
        </w:rPr>
      </w:pPr>
      <w:r w:rsidRPr="005D4EFE">
        <w:rPr>
          <w:rFonts w:ascii="Times New Roman" w:hAnsi="Times New Roman" w:cs="Times New Roman"/>
        </w:rPr>
        <w:t>---------------------------------------------------------------</w:t>
      </w:r>
    </w:p>
    <w:p w:rsidR="00945BA4" w:rsidRPr="005D4EFE" w:rsidRDefault="00945BA4" w:rsidP="00476063">
      <w:pPr>
        <w:ind w:left="720"/>
        <w:rPr>
          <w:rFonts w:ascii="Times New Roman" w:hAnsi="Times New Roman" w:cs="Times New Roman"/>
        </w:rPr>
      </w:pPr>
      <w:r w:rsidRPr="005D4EFE">
        <w:rPr>
          <w:rFonts w:ascii="Times New Roman" w:hAnsi="Times New Roman" w:cs="Times New Roman"/>
        </w:rPr>
        <w:t>Therefore, the Troglytes are not mentally inferior.</w:t>
      </w:r>
    </w:p>
    <w:p w:rsidR="00945BA4" w:rsidRPr="005D4EFE" w:rsidRDefault="00945BA4" w:rsidP="00476063">
      <w:pPr>
        <w:rPr>
          <w:rFonts w:ascii="Times New Roman" w:hAnsi="Times New Roman" w:cs="Times New Roman"/>
        </w:rPr>
      </w:pPr>
    </w:p>
    <w:p w:rsidR="00945BA4" w:rsidRPr="005D4EFE" w:rsidRDefault="00945BA4" w:rsidP="00476063">
      <w:pPr>
        <w:rPr>
          <w:rFonts w:ascii="Times New Roman" w:hAnsi="Times New Roman" w:cs="Times New Roman"/>
        </w:rPr>
      </w:pPr>
      <w:r w:rsidRPr="005D4EFE">
        <w:rPr>
          <w:rFonts w:ascii="Times New Roman" w:hAnsi="Times New Roman" w:cs="Times New Roman"/>
        </w:rPr>
        <w:t>Spock uses Mill's method of difference to distinguish between two groups of Troglytes--miners and disrupters.</w:t>
      </w:r>
    </w:p>
    <w:p w:rsidR="00945BA4" w:rsidRDefault="00945BA4" w:rsidP="00476063">
      <w:pPr>
        <w:rPr>
          <w:rFonts w:ascii="Times New Roman" w:hAnsi="Times New Roman" w:cs="Times New Roman"/>
        </w:rPr>
      </w:pPr>
    </w:p>
    <w:p w:rsidR="002E429C" w:rsidRDefault="002E429C" w:rsidP="00476063">
      <w:pPr>
        <w:rPr>
          <w:rFonts w:ascii="Times New Roman" w:hAnsi="Times New Roman" w:cs="Times New Roman"/>
        </w:rPr>
      </w:pP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1200"/>
        <w:gridCol w:w="1320"/>
        <w:gridCol w:w="4680"/>
      </w:tblGrid>
      <w:tr w:rsidR="00906207" w:rsidRPr="00906207" w:rsidTr="00107B8E">
        <w:tc>
          <w:tcPr>
            <w:tcW w:w="4080" w:type="dxa"/>
            <w:gridSpan w:val="3"/>
            <w:vAlign w:val="center"/>
          </w:tcPr>
          <w:p w:rsidR="00906207" w:rsidRPr="00906207" w:rsidRDefault="00906207" w:rsidP="00107B8E">
            <w:pPr>
              <w:jc w:val="center"/>
              <w:rPr>
                <w:sz w:val="20"/>
                <w:szCs w:val="20"/>
              </w:rPr>
            </w:pPr>
            <w:r w:rsidRPr="00906207">
              <w:rPr>
                <w:sz w:val="20"/>
                <w:szCs w:val="20"/>
              </w:rPr>
              <w:t>factors</w:t>
            </w:r>
          </w:p>
        </w:tc>
        <w:tc>
          <w:tcPr>
            <w:tcW w:w="4680" w:type="dxa"/>
            <w:vAlign w:val="center"/>
          </w:tcPr>
          <w:p w:rsidR="00906207" w:rsidRPr="00906207" w:rsidRDefault="00906207" w:rsidP="00107B8E">
            <w:pPr>
              <w:jc w:val="center"/>
              <w:rPr>
                <w:sz w:val="20"/>
                <w:szCs w:val="20"/>
              </w:rPr>
            </w:pPr>
            <w:r w:rsidRPr="00906207">
              <w:rPr>
                <w:sz w:val="20"/>
                <w:szCs w:val="20"/>
              </w:rPr>
              <w:t>effects</w:t>
            </w:r>
          </w:p>
        </w:tc>
      </w:tr>
      <w:tr w:rsidR="00906207" w:rsidRPr="00906207" w:rsidTr="00107B8E">
        <w:tc>
          <w:tcPr>
            <w:tcW w:w="1560" w:type="dxa"/>
            <w:vAlign w:val="center"/>
          </w:tcPr>
          <w:p w:rsidR="00906207" w:rsidRPr="00906207" w:rsidRDefault="00906207" w:rsidP="00107B8E">
            <w:pPr>
              <w:jc w:val="center"/>
              <w:rPr>
                <w:sz w:val="20"/>
                <w:szCs w:val="20"/>
              </w:rPr>
            </w:pPr>
            <w:r w:rsidRPr="00906207">
              <w:rPr>
                <w:sz w:val="20"/>
                <w:szCs w:val="20"/>
              </w:rPr>
              <w:t>Troglytes</w:t>
            </w:r>
          </w:p>
        </w:tc>
        <w:tc>
          <w:tcPr>
            <w:tcW w:w="1200" w:type="dxa"/>
            <w:vAlign w:val="center"/>
          </w:tcPr>
          <w:p w:rsidR="00906207" w:rsidRPr="00906207" w:rsidRDefault="00906207" w:rsidP="00107B8E">
            <w:pPr>
              <w:jc w:val="center"/>
              <w:rPr>
                <w:sz w:val="20"/>
                <w:szCs w:val="20"/>
              </w:rPr>
            </w:pPr>
            <w:r w:rsidRPr="00906207">
              <w:rPr>
                <w:sz w:val="20"/>
                <w:szCs w:val="20"/>
              </w:rPr>
              <w:t>Miners</w:t>
            </w:r>
          </w:p>
        </w:tc>
        <w:tc>
          <w:tcPr>
            <w:tcW w:w="1320" w:type="dxa"/>
            <w:vAlign w:val="center"/>
          </w:tcPr>
          <w:p w:rsidR="00906207" w:rsidRPr="00906207" w:rsidRDefault="00906207" w:rsidP="00107B8E">
            <w:pPr>
              <w:jc w:val="center"/>
              <w:rPr>
                <w:sz w:val="20"/>
                <w:szCs w:val="20"/>
              </w:rPr>
            </w:pPr>
            <w:r w:rsidRPr="00906207">
              <w:rPr>
                <w:sz w:val="20"/>
                <w:szCs w:val="20"/>
              </w:rPr>
              <w:t>exposure to raw zenite</w:t>
            </w:r>
          </w:p>
        </w:tc>
        <w:tc>
          <w:tcPr>
            <w:tcW w:w="4680" w:type="dxa"/>
            <w:vAlign w:val="center"/>
          </w:tcPr>
          <w:p w:rsidR="00906207" w:rsidRPr="00906207" w:rsidRDefault="00906207" w:rsidP="008C188F">
            <w:pPr>
              <w:rPr>
                <w:sz w:val="20"/>
                <w:szCs w:val="20"/>
              </w:rPr>
            </w:pPr>
            <w:r w:rsidRPr="00906207">
              <w:rPr>
                <w:sz w:val="20"/>
                <w:szCs w:val="20"/>
              </w:rPr>
              <w:t>Violence; no self-sacrifice; incap</w:t>
            </w:r>
            <w:r w:rsidR="008C188F">
              <w:rPr>
                <w:sz w:val="20"/>
                <w:szCs w:val="20"/>
              </w:rPr>
              <w:t>able of working in common cause</w:t>
            </w:r>
            <w:r w:rsidRPr="00906207">
              <w:rPr>
                <w:sz w:val="20"/>
                <w:szCs w:val="20"/>
              </w:rPr>
              <w:t xml:space="preserve"> </w:t>
            </w:r>
          </w:p>
        </w:tc>
      </w:tr>
      <w:tr w:rsidR="00906207" w:rsidRPr="00906207" w:rsidTr="00107B8E">
        <w:tc>
          <w:tcPr>
            <w:tcW w:w="1560" w:type="dxa"/>
            <w:vAlign w:val="center"/>
          </w:tcPr>
          <w:p w:rsidR="00906207" w:rsidRPr="00906207" w:rsidRDefault="00906207" w:rsidP="00107B8E">
            <w:pPr>
              <w:jc w:val="center"/>
              <w:rPr>
                <w:sz w:val="20"/>
                <w:szCs w:val="20"/>
              </w:rPr>
            </w:pPr>
            <w:r w:rsidRPr="00906207">
              <w:rPr>
                <w:sz w:val="20"/>
                <w:szCs w:val="20"/>
              </w:rPr>
              <w:t>Disrupters</w:t>
            </w:r>
          </w:p>
        </w:tc>
        <w:tc>
          <w:tcPr>
            <w:tcW w:w="1200" w:type="dxa"/>
            <w:vAlign w:val="center"/>
          </w:tcPr>
          <w:p w:rsidR="00906207" w:rsidRPr="00906207" w:rsidRDefault="00906207" w:rsidP="00107B8E">
            <w:pPr>
              <w:jc w:val="center"/>
              <w:rPr>
                <w:sz w:val="20"/>
                <w:szCs w:val="20"/>
              </w:rPr>
            </w:pPr>
            <w:r w:rsidRPr="00906207">
              <w:rPr>
                <w:sz w:val="20"/>
                <w:szCs w:val="20"/>
              </w:rPr>
              <w:t>work on Stratos</w:t>
            </w:r>
          </w:p>
        </w:tc>
        <w:tc>
          <w:tcPr>
            <w:tcW w:w="1320" w:type="dxa"/>
            <w:vAlign w:val="center"/>
          </w:tcPr>
          <w:p w:rsidR="00906207" w:rsidRPr="00906207" w:rsidRDefault="00906207" w:rsidP="00107B8E">
            <w:pPr>
              <w:jc w:val="center"/>
              <w:rPr>
                <w:sz w:val="20"/>
                <w:szCs w:val="20"/>
              </w:rPr>
            </w:pPr>
            <w:r w:rsidRPr="00906207">
              <w:rPr>
                <w:sz w:val="20"/>
                <w:szCs w:val="20"/>
              </w:rPr>
              <w:t>no exposure to raw zenite</w:t>
            </w:r>
          </w:p>
        </w:tc>
        <w:tc>
          <w:tcPr>
            <w:tcW w:w="4680" w:type="dxa"/>
            <w:vAlign w:val="center"/>
          </w:tcPr>
          <w:p w:rsidR="00906207" w:rsidRPr="00906207" w:rsidRDefault="00906207" w:rsidP="008C188F">
            <w:pPr>
              <w:rPr>
                <w:sz w:val="20"/>
                <w:szCs w:val="20"/>
              </w:rPr>
            </w:pPr>
            <w:r w:rsidRPr="00906207">
              <w:rPr>
                <w:sz w:val="20"/>
                <w:szCs w:val="20"/>
              </w:rPr>
              <w:t xml:space="preserve">No violence; self-sacrifice; capable of working in common cause; </w:t>
            </w:r>
            <w:r w:rsidR="008C188F">
              <w:rPr>
                <w:sz w:val="20"/>
                <w:szCs w:val="20"/>
              </w:rPr>
              <w:t xml:space="preserve">can </w:t>
            </w:r>
            <w:r w:rsidRPr="00906207">
              <w:rPr>
                <w:sz w:val="20"/>
                <w:szCs w:val="20"/>
              </w:rPr>
              <w:t>out-witting an advanced culture</w:t>
            </w:r>
          </w:p>
          <w:p w:rsidR="00906207" w:rsidRPr="00906207" w:rsidRDefault="00906207" w:rsidP="00107B8E">
            <w:pPr>
              <w:jc w:val="center"/>
              <w:rPr>
                <w:sz w:val="20"/>
                <w:szCs w:val="20"/>
              </w:rPr>
            </w:pPr>
          </w:p>
        </w:tc>
      </w:tr>
      <w:tr w:rsidR="00906207" w:rsidRPr="00906207" w:rsidTr="00107B8E">
        <w:tc>
          <w:tcPr>
            <w:tcW w:w="1560" w:type="dxa"/>
            <w:vAlign w:val="center"/>
          </w:tcPr>
          <w:p w:rsidR="00906207" w:rsidRPr="00906207" w:rsidRDefault="00906207" w:rsidP="00107B8E">
            <w:pPr>
              <w:jc w:val="center"/>
              <w:rPr>
                <w:sz w:val="20"/>
                <w:szCs w:val="20"/>
              </w:rPr>
            </w:pPr>
            <w:r w:rsidRPr="00906207">
              <w:rPr>
                <w:sz w:val="20"/>
                <w:szCs w:val="20"/>
              </w:rPr>
              <w:t>Vanna</w:t>
            </w:r>
          </w:p>
        </w:tc>
        <w:tc>
          <w:tcPr>
            <w:tcW w:w="1200" w:type="dxa"/>
            <w:vAlign w:val="center"/>
          </w:tcPr>
          <w:p w:rsidR="00906207" w:rsidRPr="00906207" w:rsidRDefault="00906207" w:rsidP="00107B8E">
            <w:pPr>
              <w:jc w:val="center"/>
              <w:rPr>
                <w:sz w:val="20"/>
                <w:szCs w:val="20"/>
              </w:rPr>
            </w:pPr>
            <w:r w:rsidRPr="00906207">
              <w:rPr>
                <w:sz w:val="20"/>
                <w:szCs w:val="20"/>
              </w:rPr>
              <w:t>work on Stratos</w:t>
            </w:r>
          </w:p>
        </w:tc>
        <w:tc>
          <w:tcPr>
            <w:tcW w:w="1320" w:type="dxa"/>
            <w:vAlign w:val="center"/>
          </w:tcPr>
          <w:p w:rsidR="00906207" w:rsidRPr="00906207" w:rsidRDefault="00906207" w:rsidP="00107B8E">
            <w:pPr>
              <w:jc w:val="center"/>
              <w:rPr>
                <w:sz w:val="20"/>
                <w:szCs w:val="20"/>
              </w:rPr>
            </w:pPr>
            <w:r w:rsidRPr="00906207">
              <w:rPr>
                <w:sz w:val="20"/>
                <w:szCs w:val="20"/>
              </w:rPr>
              <w:t>no exposure to raw zenite</w:t>
            </w:r>
          </w:p>
        </w:tc>
        <w:tc>
          <w:tcPr>
            <w:tcW w:w="4680" w:type="dxa"/>
            <w:vAlign w:val="center"/>
          </w:tcPr>
          <w:p w:rsidR="00906207" w:rsidRPr="00906207" w:rsidRDefault="00906207" w:rsidP="008C188F">
            <w:pPr>
              <w:rPr>
                <w:sz w:val="20"/>
                <w:szCs w:val="20"/>
              </w:rPr>
            </w:pPr>
            <w:r w:rsidRPr="00906207">
              <w:rPr>
                <w:sz w:val="20"/>
                <w:szCs w:val="20"/>
              </w:rPr>
              <w:t xml:space="preserve">No violence; self-sacrifice; capable of working in common cause; </w:t>
            </w:r>
            <w:r w:rsidR="008C188F">
              <w:rPr>
                <w:sz w:val="20"/>
                <w:szCs w:val="20"/>
              </w:rPr>
              <w:t xml:space="preserve">can </w:t>
            </w:r>
            <w:r w:rsidRPr="00906207">
              <w:rPr>
                <w:sz w:val="20"/>
                <w:szCs w:val="20"/>
              </w:rPr>
              <w:t>out-witting an advanced culture</w:t>
            </w:r>
          </w:p>
          <w:p w:rsidR="00906207" w:rsidRPr="00906207" w:rsidRDefault="00906207" w:rsidP="00107B8E">
            <w:pPr>
              <w:ind w:left="720"/>
              <w:jc w:val="center"/>
              <w:rPr>
                <w:sz w:val="20"/>
                <w:szCs w:val="20"/>
              </w:rPr>
            </w:pPr>
          </w:p>
          <w:p w:rsidR="00906207" w:rsidRPr="00906207" w:rsidRDefault="00906207" w:rsidP="00107B8E">
            <w:pPr>
              <w:ind w:left="720"/>
              <w:jc w:val="center"/>
              <w:rPr>
                <w:sz w:val="20"/>
                <w:szCs w:val="20"/>
              </w:rPr>
            </w:pPr>
          </w:p>
        </w:tc>
      </w:tr>
      <w:tr w:rsidR="00906207" w:rsidRPr="00906207" w:rsidTr="00107B8E">
        <w:tc>
          <w:tcPr>
            <w:tcW w:w="8760" w:type="dxa"/>
            <w:gridSpan w:val="4"/>
            <w:vAlign w:val="center"/>
          </w:tcPr>
          <w:p w:rsidR="00906207" w:rsidRPr="00906207" w:rsidRDefault="00906207" w:rsidP="00107B8E">
            <w:pPr>
              <w:ind w:left="720"/>
              <w:rPr>
                <w:sz w:val="20"/>
                <w:szCs w:val="20"/>
              </w:rPr>
            </w:pPr>
            <w:r w:rsidRPr="00906207">
              <w:rPr>
                <w:sz w:val="20"/>
                <w:szCs w:val="20"/>
              </w:rPr>
              <w:t>Therefore, removal from exposure to raw zenite cause the Disrupters and Vanna to be able to engage in self-sacrifice, be capable of working in common cause, be capable of out-witting an advanced culture.</w:t>
            </w:r>
          </w:p>
          <w:p w:rsidR="00906207" w:rsidRPr="00906207" w:rsidRDefault="00906207" w:rsidP="00107B8E">
            <w:pPr>
              <w:jc w:val="center"/>
              <w:rPr>
                <w:sz w:val="20"/>
                <w:szCs w:val="20"/>
              </w:rPr>
            </w:pPr>
          </w:p>
        </w:tc>
      </w:tr>
    </w:tbl>
    <w:p w:rsidR="00945BA4" w:rsidRPr="005D4EFE" w:rsidRDefault="00945BA4" w:rsidP="00476063">
      <w:pPr>
        <w:rPr>
          <w:rFonts w:ascii="Times New Roman" w:hAnsi="Times New Roman" w:cs="Times New Roman"/>
        </w:rPr>
      </w:pPr>
    </w:p>
    <w:p w:rsidR="00945BA4" w:rsidRPr="005D4EFE" w:rsidRDefault="00945BA4" w:rsidP="00476063">
      <w:pPr>
        <w:rPr>
          <w:rFonts w:ascii="Times New Roman" w:hAnsi="Times New Roman" w:cs="Times New Roman"/>
        </w:rPr>
      </w:pPr>
      <w:r w:rsidRPr="005D4EFE">
        <w:rPr>
          <w:rFonts w:ascii="Times New Roman" w:hAnsi="Times New Roman" w:cs="Times New Roman"/>
        </w:rPr>
        <w:t xml:space="preserve">Finally, </w:t>
      </w:r>
      <w:r w:rsidR="006F26D4">
        <w:rPr>
          <w:rFonts w:ascii="Times New Roman" w:hAnsi="Times New Roman" w:cs="Times New Roman"/>
        </w:rPr>
        <w:t>McCoy</w:t>
      </w:r>
      <w:r w:rsidRPr="005D4EFE">
        <w:rPr>
          <w:rFonts w:ascii="Times New Roman" w:hAnsi="Times New Roman" w:cs="Times New Roman"/>
        </w:rPr>
        <w:t xml:space="preserve"> and Spock conclude with the following modus ponens argument. </w:t>
      </w:r>
    </w:p>
    <w:p w:rsidR="00945BA4" w:rsidRPr="005D4EFE" w:rsidRDefault="00945BA4" w:rsidP="00476063">
      <w:pPr>
        <w:rPr>
          <w:rFonts w:ascii="Times New Roman" w:hAnsi="Times New Roman" w:cs="Times New Roman"/>
        </w:rPr>
      </w:pPr>
    </w:p>
    <w:p w:rsidR="00945BA4" w:rsidRPr="005D4EFE" w:rsidRDefault="00945BA4" w:rsidP="00476063">
      <w:pPr>
        <w:ind w:left="720"/>
        <w:rPr>
          <w:rFonts w:ascii="Times New Roman" w:hAnsi="Times New Roman" w:cs="Times New Roman"/>
        </w:rPr>
      </w:pPr>
      <w:r w:rsidRPr="005D4EFE">
        <w:rPr>
          <w:rFonts w:ascii="Times New Roman" w:hAnsi="Times New Roman" w:cs="Times New Roman"/>
        </w:rPr>
        <w:t>If you removed your exposure to raw zenite, then your mental faculties return to normal.</w:t>
      </w:r>
    </w:p>
    <w:p w:rsidR="00945BA4" w:rsidRPr="005D4EFE" w:rsidRDefault="00945BA4" w:rsidP="00476063">
      <w:pPr>
        <w:ind w:left="720"/>
        <w:rPr>
          <w:rFonts w:ascii="Times New Roman" w:hAnsi="Times New Roman" w:cs="Times New Roman"/>
        </w:rPr>
      </w:pPr>
      <w:r w:rsidRPr="005D4EFE">
        <w:rPr>
          <w:rFonts w:ascii="Times New Roman" w:hAnsi="Times New Roman" w:cs="Times New Roman"/>
        </w:rPr>
        <w:t>Vanna and the other Disrupters were removed from exposed to zenite.</w:t>
      </w:r>
    </w:p>
    <w:p w:rsidR="00945BA4" w:rsidRPr="005D4EFE" w:rsidRDefault="00945BA4" w:rsidP="00476063">
      <w:pPr>
        <w:ind w:left="720"/>
        <w:rPr>
          <w:rFonts w:ascii="Times New Roman" w:hAnsi="Times New Roman" w:cs="Times New Roman"/>
        </w:rPr>
      </w:pPr>
      <w:r w:rsidRPr="005D4EFE">
        <w:rPr>
          <w:rFonts w:ascii="Times New Roman" w:hAnsi="Times New Roman" w:cs="Times New Roman"/>
        </w:rPr>
        <w:t>------------------------------------------------------------</w:t>
      </w:r>
    </w:p>
    <w:p w:rsidR="00945BA4" w:rsidRPr="005D4EFE" w:rsidRDefault="00945BA4" w:rsidP="00476063">
      <w:pPr>
        <w:ind w:left="720"/>
        <w:rPr>
          <w:rFonts w:ascii="Times New Roman" w:hAnsi="Times New Roman" w:cs="Times New Roman"/>
        </w:rPr>
      </w:pPr>
      <w:r w:rsidRPr="005D4EFE">
        <w:rPr>
          <w:rFonts w:ascii="Times New Roman" w:hAnsi="Times New Roman" w:cs="Times New Roman"/>
        </w:rPr>
        <w:t>Therefore, their mental faculties returned to normal.  That is, the bad effects of zenite slowly wear off.</w:t>
      </w:r>
    </w:p>
    <w:p w:rsidR="00945BA4" w:rsidRPr="005D4EFE" w:rsidRDefault="00945BA4" w:rsidP="00476063">
      <w:pPr>
        <w:rPr>
          <w:rFonts w:ascii="Times New Roman" w:hAnsi="Times New Roman" w:cs="Times New Roman"/>
        </w:rPr>
      </w:pPr>
    </w:p>
    <w:p w:rsidR="00945BA4" w:rsidRPr="005D4EFE" w:rsidRDefault="00945BA4" w:rsidP="00476063">
      <w:pPr>
        <w:rPr>
          <w:rFonts w:ascii="Times New Roman" w:hAnsi="Times New Roman" w:cs="Times New Roman"/>
        </w:rPr>
      </w:pPr>
      <w:r w:rsidRPr="005D4EFE">
        <w:rPr>
          <w:rFonts w:ascii="Times New Roman" w:hAnsi="Times New Roman" w:cs="Times New Roman"/>
        </w:rPr>
        <w:t>This leaves us with a revised set of facts and an explanation.</w:t>
      </w:r>
    </w:p>
    <w:p w:rsidR="00945BA4" w:rsidRPr="005D4EFE" w:rsidRDefault="00945BA4" w:rsidP="00476063">
      <w:pPr>
        <w:rPr>
          <w:rFonts w:ascii="Times New Roman" w:hAnsi="Times New Roman" w:cs="Times New Roman"/>
        </w:rPr>
      </w:pPr>
    </w:p>
    <w:p w:rsidR="00945BA4" w:rsidRPr="005D4EFE" w:rsidRDefault="00945BA4" w:rsidP="00476063">
      <w:pPr>
        <w:rPr>
          <w:rFonts w:ascii="Times New Roman" w:hAnsi="Times New Roman" w:cs="Times New Roman"/>
        </w:rPr>
      </w:pPr>
      <w:r w:rsidRPr="005D4EFE">
        <w:rPr>
          <w:rFonts w:ascii="Times New Roman" w:hAnsi="Times New Roman" w:cs="Times New Roman"/>
        </w:rPr>
        <w:t>The disrupters are Troglytes who have been removed from exposure to raw zenite gas that collects in the mines and causes violent behavior and temporary mental inferiority.  Once their mental faculties returned to normal, the disrupters were able to out-wit an advanced scientific culture for months.</w:t>
      </w:r>
    </w:p>
    <w:p w:rsidR="009453FE" w:rsidRPr="005D4EFE" w:rsidRDefault="009453FE" w:rsidP="00476063">
      <w:pPr>
        <w:rPr>
          <w:rFonts w:ascii="Times New Roman" w:hAnsi="Times New Roman" w:cs="Times New Roman"/>
          <w:b/>
        </w:rPr>
      </w:pPr>
    </w:p>
    <w:p w:rsidR="009453FE" w:rsidRPr="005D4EFE" w:rsidRDefault="009453FE" w:rsidP="00476063">
      <w:pPr>
        <w:rPr>
          <w:rFonts w:ascii="Times New Roman" w:hAnsi="Times New Roman" w:cs="Times New Roman"/>
          <w:b/>
        </w:rPr>
      </w:pPr>
      <w:r w:rsidRPr="005D4EFE">
        <w:rPr>
          <w:rFonts w:ascii="Times New Roman" w:hAnsi="Times New Roman" w:cs="Times New Roman"/>
          <w:b/>
        </w:rPr>
        <w:t>Parallels</w:t>
      </w:r>
      <w:r w:rsidR="009F773B">
        <w:rPr>
          <w:rFonts w:ascii="Times New Roman" w:hAnsi="Times New Roman" w:cs="Times New Roman"/>
          <w:b/>
        </w:rPr>
        <w:t xml:space="preserve"> – Star Trek: The Next Generation</w:t>
      </w:r>
    </w:p>
    <w:p w:rsidR="00ED56F6" w:rsidRPr="005D4EFE" w:rsidRDefault="00ED56F6" w:rsidP="00476063">
      <w:pPr>
        <w:tabs>
          <w:tab w:val="left" w:pos="-720"/>
        </w:tabs>
        <w:suppressAutoHyphens/>
        <w:spacing w:line="240" w:lineRule="atLeast"/>
        <w:rPr>
          <w:rFonts w:ascii="Times New Roman" w:hAnsi="Times New Roman" w:cs="Times New Roman"/>
          <w:spacing w:val="-3"/>
        </w:rPr>
      </w:pPr>
    </w:p>
    <w:p w:rsidR="00ED56F6" w:rsidRPr="005D4EFE" w:rsidRDefault="00ED56F6" w:rsidP="00476063">
      <w:pPr>
        <w:tabs>
          <w:tab w:val="left" w:pos="-720"/>
        </w:tabs>
        <w:suppressAutoHyphens/>
        <w:spacing w:line="240" w:lineRule="atLeast"/>
        <w:rPr>
          <w:rFonts w:ascii="Times New Roman" w:hAnsi="Times New Roman" w:cs="Times New Roman"/>
          <w:spacing w:val="-3"/>
        </w:rPr>
      </w:pPr>
      <w:r w:rsidRPr="005D4EFE">
        <w:rPr>
          <w:rFonts w:ascii="Times New Roman" w:hAnsi="Times New Roman" w:cs="Times New Roman"/>
          <w:spacing w:val="-3"/>
        </w:rPr>
        <w:t xml:space="preserve">In this episode Worf notices subtle changes in his environment as he shifts from one quantum reality to another.  The "Commander Data" of Worf's current quantum universe is trying to </w:t>
      </w:r>
      <w:r w:rsidRPr="005D4EFE">
        <w:rPr>
          <w:rFonts w:ascii="Times New Roman" w:hAnsi="Times New Roman" w:cs="Times New Roman"/>
          <w:spacing w:val="-3"/>
        </w:rPr>
        <w:lastRenderedPageBreak/>
        <w:t>determine what might be causing Worf to shift between quantum realities.</w:t>
      </w:r>
    </w:p>
    <w:p w:rsidR="00ED56F6" w:rsidRPr="005D4EFE" w:rsidRDefault="00ED56F6" w:rsidP="00476063">
      <w:pPr>
        <w:tabs>
          <w:tab w:val="left" w:pos="-720"/>
        </w:tabs>
        <w:suppressAutoHyphens/>
        <w:spacing w:line="240" w:lineRule="atLeast"/>
        <w:rPr>
          <w:rFonts w:ascii="Times New Roman" w:hAnsi="Times New Roman" w:cs="Times New Roman"/>
          <w:spacing w:val="-3"/>
        </w:rPr>
      </w:pPr>
    </w:p>
    <w:p w:rsidR="00ED56F6" w:rsidRPr="0023678E" w:rsidRDefault="00ED56F6" w:rsidP="00476063">
      <w:pPr>
        <w:tabs>
          <w:tab w:val="left" w:pos="-720"/>
          <w:tab w:val="left" w:pos="0"/>
          <w:tab w:val="left" w:pos="720"/>
        </w:tabs>
        <w:suppressAutoHyphens/>
        <w:spacing w:line="240" w:lineRule="atLeast"/>
        <w:ind w:left="1440" w:hanging="1440"/>
        <w:rPr>
          <w:rFonts w:ascii="Pegasus" w:hAnsi="Pegasus" w:cs="Times New Roman"/>
          <w:spacing w:val="-3"/>
        </w:rPr>
      </w:pPr>
      <w:r w:rsidRPr="0023678E">
        <w:rPr>
          <w:rFonts w:ascii="Pegasus" w:hAnsi="Pegasus" w:cs="Times New Roman"/>
          <w:spacing w:val="-3"/>
        </w:rPr>
        <w:t>Data:</w:t>
      </w:r>
      <w:r w:rsidR="0017097B" w:rsidRPr="0023678E">
        <w:rPr>
          <w:rFonts w:ascii="Pegasus" w:hAnsi="Pegasus" w:cs="Times New Roman"/>
          <w:spacing w:val="-3"/>
        </w:rPr>
        <w:t xml:space="preserve"> </w:t>
      </w:r>
      <w:r w:rsidR="000C0DE6" w:rsidRPr="0023678E">
        <w:rPr>
          <w:rFonts w:ascii="Pegasus" w:hAnsi="Pegasus" w:cs="Times New Roman"/>
          <w:spacing w:val="-3"/>
        </w:rPr>
        <w:tab/>
      </w:r>
      <w:r w:rsidR="000C0DE6" w:rsidRPr="0023678E">
        <w:rPr>
          <w:rFonts w:ascii="Pegasus" w:hAnsi="Pegasus" w:cs="Times New Roman"/>
          <w:spacing w:val="-3"/>
        </w:rPr>
        <w:tab/>
      </w:r>
      <w:r w:rsidRPr="0023678E">
        <w:rPr>
          <w:rFonts w:ascii="Pegasus" w:hAnsi="Pegasus" w:cs="Times New Roman"/>
          <w:spacing w:val="-3"/>
        </w:rPr>
        <w:t>I am detecting no temporal anomalies in this system.  Perhaps we should attempt to pinpoint the exact moment when events became discontinuous.  Do you remember the first change?</w:t>
      </w:r>
    </w:p>
    <w:p w:rsidR="00ED56F6" w:rsidRPr="0023678E" w:rsidRDefault="00ED56F6" w:rsidP="00476063">
      <w:pPr>
        <w:tabs>
          <w:tab w:val="left" w:pos="-720"/>
          <w:tab w:val="left" w:pos="0"/>
          <w:tab w:val="left" w:pos="720"/>
        </w:tabs>
        <w:suppressAutoHyphens/>
        <w:spacing w:line="240" w:lineRule="atLeast"/>
        <w:ind w:left="1440" w:hanging="1440"/>
        <w:rPr>
          <w:rFonts w:ascii="Pegasus" w:hAnsi="Pegasus" w:cs="Times New Roman"/>
          <w:spacing w:val="-3"/>
        </w:rPr>
      </w:pPr>
      <w:r w:rsidRPr="0023678E">
        <w:rPr>
          <w:rFonts w:ascii="Pegasus" w:hAnsi="Pegasus" w:cs="Times New Roman"/>
          <w:spacing w:val="-3"/>
        </w:rPr>
        <w:t>Worf:</w:t>
      </w:r>
      <w:r w:rsidR="0017097B" w:rsidRPr="0023678E">
        <w:rPr>
          <w:rFonts w:ascii="Pegasus" w:hAnsi="Pegasus" w:cs="Times New Roman"/>
          <w:spacing w:val="-3"/>
        </w:rPr>
        <w:t xml:space="preserve"> </w:t>
      </w:r>
      <w:r w:rsidR="000C0DE6" w:rsidRPr="0023678E">
        <w:rPr>
          <w:rFonts w:ascii="Pegasus" w:hAnsi="Pegasus" w:cs="Times New Roman"/>
          <w:spacing w:val="-3"/>
        </w:rPr>
        <w:tab/>
      </w:r>
      <w:r w:rsidR="000C0DE6" w:rsidRPr="0023678E">
        <w:rPr>
          <w:rFonts w:ascii="Pegasus" w:hAnsi="Pegasus" w:cs="Times New Roman"/>
          <w:spacing w:val="-3"/>
        </w:rPr>
        <w:tab/>
      </w:r>
      <w:r w:rsidRPr="0023678E">
        <w:rPr>
          <w:rFonts w:ascii="Pegasus" w:hAnsi="Pegasus" w:cs="Times New Roman"/>
          <w:spacing w:val="-3"/>
        </w:rPr>
        <w:t>I was in sick bay.  Dr. Crusher told me I had a concussion--but I do not remember that happening.</w:t>
      </w:r>
    </w:p>
    <w:p w:rsidR="00ED56F6" w:rsidRPr="0023678E" w:rsidRDefault="00ED56F6" w:rsidP="00476063">
      <w:pPr>
        <w:tabs>
          <w:tab w:val="left" w:pos="-720"/>
          <w:tab w:val="left" w:pos="0"/>
          <w:tab w:val="left" w:pos="720"/>
        </w:tabs>
        <w:suppressAutoHyphens/>
        <w:spacing w:line="240" w:lineRule="atLeast"/>
        <w:ind w:left="1440" w:hanging="1440"/>
        <w:rPr>
          <w:rFonts w:ascii="Pegasus" w:hAnsi="Pegasus" w:cs="Times New Roman"/>
          <w:spacing w:val="-3"/>
        </w:rPr>
      </w:pPr>
      <w:r w:rsidRPr="0023678E">
        <w:rPr>
          <w:rFonts w:ascii="Pegasus" w:hAnsi="Pegasus" w:cs="Times New Roman"/>
          <w:spacing w:val="-3"/>
        </w:rPr>
        <w:t>Data:</w:t>
      </w:r>
      <w:r w:rsidR="0017097B" w:rsidRPr="0023678E">
        <w:rPr>
          <w:rFonts w:ascii="Pegasus" w:hAnsi="Pegasus" w:cs="Times New Roman"/>
          <w:spacing w:val="-3"/>
        </w:rPr>
        <w:t xml:space="preserve"> </w:t>
      </w:r>
      <w:r w:rsidR="000C0DE6" w:rsidRPr="0023678E">
        <w:rPr>
          <w:rFonts w:ascii="Pegasus" w:hAnsi="Pegasus" w:cs="Times New Roman"/>
          <w:spacing w:val="-3"/>
        </w:rPr>
        <w:tab/>
      </w:r>
      <w:r w:rsidR="000C0DE6" w:rsidRPr="0023678E">
        <w:rPr>
          <w:rFonts w:ascii="Pegasus" w:hAnsi="Pegasus" w:cs="Times New Roman"/>
          <w:spacing w:val="-3"/>
        </w:rPr>
        <w:tab/>
      </w:r>
      <w:r w:rsidRPr="0023678E">
        <w:rPr>
          <w:rFonts w:ascii="Pegasus" w:hAnsi="Pegasus" w:cs="Times New Roman"/>
          <w:spacing w:val="-3"/>
        </w:rPr>
        <w:t>Think back.  Are you certain that was the very first change?</w:t>
      </w:r>
    </w:p>
    <w:p w:rsidR="00ED56F6" w:rsidRPr="0023678E" w:rsidRDefault="00ED56F6" w:rsidP="00476063">
      <w:pPr>
        <w:tabs>
          <w:tab w:val="left" w:pos="-720"/>
          <w:tab w:val="left" w:pos="0"/>
          <w:tab w:val="left" w:pos="720"/>
        </w:tabs>
        <w:suppressAutoHyphens/>
        <w:spacing w:line="240" w:lineRule="atLeast"/>
        <w:ind w:left="1440" w:hanging="1440"/>
        <w:rPr>
          <w:rFonts w:ascii="Pegasus" w:hAnsi="Pegasus" w:cs="Times New Roman"/>
          <w:spacing w:val="-3"/>
        </w:rPr>
      </w:pPr>
      <w:r w:rsidRPr="0023678E">
        <w:rPr>
          <w:rFonts w:ascii="Pegasus" w:hAnsi="Pegasus" w:cs="Times New Roman"/>
          <w:spacing w:val="-3"/>
        </w:rPr>
        <w:t>Worf:</w:t>
      </w:r>
      <w:r w:rsidR="0017097B" w:rsidRPr="0023678E">
        <w:rPr>
          <w:rFonts w:ascii="Pegasus" w:hAnsi="Pegasus" w:cs="Times New Roman"/>
          <w:spacing w:val="-3"/>
        </w:rPr>
        <w:t xml:space="preserve"> </w:t>
      </w:r>
      <w:r w:rsidR="000C0DE6" w:rsidRPr="0023678E">
        <w:rPr>
          <w:rFonts w:ascii="Pegasus" w:hAnsi="Pegasus" w:cs="Times New Roman"/>
          <w:spacing w:val="-3"/>
        </w:rPr>
        <w:tab/>
      </w:r>
      <w:r w:rsidR="000C0DE6" w:rsidRPr="0023678E">
        <w:rPr>
          <w:rFonts w:ascii="Pegasus" w:hAnsi="Pegasus" w:cs="Times New Roman"/>
          <w:spacing w:val="-3"/>
        </w:rPr>
        <w:tab/>
      </w:r>
      <w:r w:rsidRPr="0023678E">
        <w:rPr>
          <w:rFonts w:ascii="Pegasus" w:hAnsi="Pegasus" w:cs="Times New Roman"/>
          <w:spacing w:val="-3"/>
        </w:rPr>
        <w:t>Before. . . Yes, yes.  I was in engineering.  I felt a wave of dizziness and when I looked up, you and commander La Forge were on the opposite side of the room.  And Captain Picard was gone. I thought I had blacked out for a moment and had not observed your movements.  And at my birthday party, the cake was chocolate, and then it was yellow and commander Riker told me that Captain Picard was not going to attend and then suddenly he was there.</w:t>
      </w:r>
    </w:p>
    <w:p w:rsidR="00ED56F6" w:rsidRPr="0023678E" w:rsidRDefault="00ED56F6" w:rsidP="00476063">
      <w:pPr>
        <w:tabs>
          <w:tab w:val="left" w:pos="-720"/>
          <w:tab w:val="left" w:pos="0"/>
          <w:tab w:val="left" w:pos="720"/>
        </w:tabs>
        <w:suppressAutoHyphens/>
        <w:spacing w:line="240" w:lineRule="atLeast"/>
        <w:ind w:left="1440" w:hanging="1440"/>
        <w:rPr>
          <w:rFonts w:ascii="Pegasus" w:hAnsi="Pegasus" w:cs="Times New Roman"/>
          <w:spacing w:val="-3"/>
        </w:rPr>
      </w:pPr>
      <w:r w:rsidRPr="0023678E">
        <w:rPr>
          <w:rFonts w:ascii="Pegasus" w:hAnsi="Pegasus" w:cs="Times New Roman"/>
          <w:spacing w:val="-3"/>
        </w:rPr>
        <w:t>Data:</w:t>
      </w:r>
      <w:r w:rsidR="000C0DE6" w:rsidRPr="0023678E">
        <w:rPr>
          <w:rFonts w:ascii="Pegasus" w:hAnsi="Pegasus" w:cs="Times New Roman"/>
          <w:spacing w:val="-3"/>
        </w:rPr>
        <w:tab/>
      </w:r>
      <w:r w:rsidR="000C0DE6" w:rsidRPr="0023678E">
        <w:rPr>
          <w:rFonts w:ascii="Pegasus" w:hAnsi="Pegasus" w:cs="Times New Roman"/>
          <w:spacing w:val="-3"/>
        </w:rPr>
        <w:tab/>
      </w:r>
      <w:r w:rsidRPr="0023678E">
        <w:rPr>
          <w:rFonts w:ascii="Pegasus" w:hAnsi="Pegasus" w:cs="Times New Roman"/>
          <w:spacing w:val="-3"/>
        </w:rPr>
        <w:t>Hum.  We should try to find the commonalities in these events.  Who were the people you were with?</w:t>
      </w:r>
    </w:p>
    <w:p w:rsidR="00ED56F6" w:rsidRPr="0023678E" w:rsidRDefault="00ED56F6" w:rsidP="00476063">
      <w:pPr>
        <w:tabs>
          <w:tab w:val="left" w:pos="-720"/>
          <w:tab w:val="left" w:pos="0"/>
          <w:tab w:val="left" w:pos="720"/>
        </w:tabs>
        <w:suppressAutoHyphens/>
        <w:spacing w:line="240" w:lineRule="atLeast"/>
        <w:ind w:left="1440" w:hanging="1440"/>
        <w:rPr>
          <w:rFonts w:ascii="Pegasus" w:hAnsi="Pegasus" w:cs="Times New Roman"/>
          <w:spacing w:val="-3"/>
        </w:rPr>
      </w:pPr>
      <w:r w:rsidRPr="0023678E">
        <w:rPr>
          <w:rFonts w:ascii="Pegasus" w:hAnsi="Pegasus" w:cs="Times New Roman"/>
          <w:spacing w:val="-3"/>
        </w:rPr>
        <w:t>Worf:</w:t>
      </w:r>
      <w:r w:rsidR="0017097B" w:rsidRPr="0023678E">
        <w:rPr>
          <w:rFonts w:ascii="Pegasus" w:hAnsi="Pegasus" w:cs="Times New Roman"/>
          <w:spacing w:val="-3"/>
        </w:rPr>
        <w:t xml:space="preserve"> </w:t>
      </w:r>
      <w:r w:rsidR="000C0DE6" w:rsidRPr="0023678E">
        <w:rPr>
          <w:rFonts w:ascii="Pegasus" w:hAnsi="Pegasus" w:cs="Times New Roman"/>
          <w:spacing w:val="-3"/>
        </w:rPr>
        <w:tab/>
      </w:r>
      <w:r w:rsidR="000C0DE6" w:rsidRPr="0023678E">
        <w:rPr>
          <w:rFonts w:ascii="Pegasus" w:hAnsi="Pegasus" w:cs="Times New Roman"/>
          <w:spacing w:val="-3"/>
        </w:rPr>
        <w:tab/>
      </w:r>
      <w:r w:rsidRPr="0023678E">
        <w:rPr>
          <w:rFonts w:ascii="Pegasus" w:hAnsi="Pegasus" w:cs="Times New Roman"/>
          <w:spacing w:val="-3"/>
        </w:rPr>
        <w:t>Everyone was at my birthday party.  Then I was with Counselor Troi.  Then Commander La Forge came in</w:t>
      </w:r>
      <w:proofErr w:type="gramStart"/>
      <w:r w:rsidRPr="0023678E">
        <w:rPr>
          <w:rFonts w:ascii="Pegasus" w:hAnsi="Pegasus" w:cs="Times New Roman"/>
          <w:spacing w:val="-3"/>
        </w:rPr>
        <w:t>. .</w:t>
      </w:r>
      <w:proofErr w:type="gramEnd"/>
      <w:r w:rsidRPr="0023678E">
        <w:rPr>
          <w:rFonts w:ascii="Pegasus" w:hAnsi="Pegasus" w:cs="Times New Roman"/>
          <w:spacing w:val="-3"/>
        </w:rPr>
        <w:t xml:space="preserve"> .  Geordi</w:t>
      </w:r>
      <w:proofErr w:type="gramStart"/>
      <w:r w:rsidRPr="0023678E">
        <w:rPr>
          <w:rFonts w:ascii="Pegasus" w:hAnsi="Pegasus" w:cs="Times New Roman"/>
          <w:spacing w:val="-3"/>
        </w:rPr>
        <w:t>.</w:t>
      </w:r>
      <w:proofErr w:type="gramEnd"/>
      <w:r w:rsidRPr="0023678E">
        <w:rPr>
          <w:rFonts w:ascii="Pegasus" w:hAnsi="Pegasus" w:cs="Times New Roman"/>
          <w:spacing w:val="-3"/>
        </w:rPr>
        <w:t xml:space="preserve"> . .Geordi was present at all three locations and he was near me in each case just before I noticed the differences.   There has to be a connection.</w:t>
      </w:r>
    </w:p>
    <w:p w:rsidR="00ED56F6" w:rsidRPr="0023678E" w:rsidRDefault="00ED56F6" w:rsidP="00476063">
      <w:pPr>
        <w:tabs>
          <w:tab w:val="left" w:pos="-720"/>
          <w:tab w:val="left" w:pos="0"/>
          <w:tab w:val="left" w:pos="720"/>
        </w:tabs>
        <w:suppressAutoHyphens/>
        <w:spacing w:line="240" w:lineRule="atLeast"/>
        <w:ind w:left="1440" w:hanging="1440"/>
        <w:rPr>
          <w:rFonts w:ascii="Pegasus" w:hAnsi="Pegasus" w:cs="Times New Roman"/>
          <w:spacing w:val="-3"/>
        </w:rPr>
      </w:pPr>
      <w:r w:rsidRPr="0023678E">
        <w:rPr>
          <w:rFonts w:ascii="Pegasus" w:hAnsi="Pegasus" w:cs="Times New Roman"/>
          <w:spacing w:val="-3"/>
        </w:rPr>
        <w:t>Data:</w:t>
      </w:r>
      <w:r w:rsidR="0017097B" w:rsidRPr="0023678E">
        <w:rPr>
          <w:rFonts w:ascii="Pegasus" w:hAnsi="Pegasus" w:cs="Times New Roman"/>
          <w:spacing w:val="-3"/>
        </w:rPr>
        <w:t xml:space="preserve"> </w:t>
      </w:r>
      <w:r w:rsidR="000C0DE6" w:rsidRPr="0023678E">
        <w:rPr>
          <w:rFonts w:ascii="Pegasus" w:hAnsi="Pegasus" w:cs="Times New Roman"/>
          <w:spacing w:val="-3"/>
        </w:rPr>
        <w:tab/>
      </w:r>
      <w:r w:rsidR="000C0DE6" w:rsidRPr="0023678E">
        <w:rPr>
          <w:rFonts w:ascii="Pegasus" w:hAnsi="Pegasus" w:cs="Times New Roman"/>
          <w:spacing w:val="-3"/>
        </w:rPr>
        <w:tab/>
      </w:r>
      <w:r w:rsidRPr="0023678E">
        <w:rPr>
          <w:rFonts w:ascii="Pegasus" w:hAnsi="Pegasus" w:cs="Times New Roman"/>
          <w:spacing w:val="-3"/>
        </w:rPr>
        <w:t>It is possible.</w:t>
      </w:r>
    </w:p>
    <w:p w:rsidR="00ED56F6" w:rsidRPr="0023678E" w:rsidRDefault="00ED56F6" w:rsidP="00476063">
      <w:pPr>
        <w:tabs>
          <w:tab w:val="left" w:pos="-720"/>
        </w:tabs>
        <w:suppressAutoHyphens/>
        <w:spacing w:line="240" w:lineRule="atLeast"/>
        <w:rPr>
          <w:rFonts w:ascii="Pegasus" w:hAnsi="Pegasus" w:cs="Times New Roman"/>
          <w:spacing w:val="-3"/>
        </w:rPr>
      </w:pPr>
      <w:r w:rsidRPr="0023678E">
        <w:rPr>
          <w:rFonts w:ascii="Pegasus" w:hAnsi="Pegasus" w:cs="Times New Roman"/>
          <w:spacing w:val="-3"/>
        </w:rPr>
        <w:t>In the next scene, they find that Geordi has died and that his body is lying on a bed in sick bay.</w:t>
      </w:r>
    </w:p>
    <w:p w:rsidR="00ED56F6" w:rsidRPr="0023678E" w:rsidRDefault="00ED56F6" w:rsidP="00476063">
      <w:pPr>
        <w:tabs>
          <w:tab w:val="left" w:pos="-720"/>
          <w:tab w:val="left" w:pos="0"/>
          <w:tab w:val="left" w:pos="720"/>
          <w:tab w:val="left" w:pos="1440"/>
        </w:tabs>
        <w:suppressAutoHyphens/>
        <w:spacing w:line="240" w:lineRule="atLeast"/>
        <w:ind w:left="2160" w:hanging="2160"/>
        <w:rPr>
          <w:rFonts w:ascii="Pegasus" w:hAnsi="Pegasus" w:cs="Times New Roman"/>
          <w:spacing w:val="-3"/>
        </w:rPr>
      </w:pPr>
      <w:r w:rsidRPr="0023678E">
        <w:rPr>
          <w:rFonts w:ascii="Pegasus" w:hAnsi="Pegasus" w:cs="Times New Roman"/>
          <w:spacing w:val="-3"/>
        </w:rPr>
        <w:t>Data:</w:t>
      </w:r>
      <w:r w:rsidR="0017097B" w:rsidRPr="0023678E">
        <w:rPr>
          <w:rFonts w:ascii="Pegasus" w:hAnsi="Pegasus" w:cs="Times New Roman"/>
          <w:spacing w:val="-3"/>
        </w:rPr>
        <w:t xml:space="preserve"> </w:t>
      </w:r>
      <w:r w:rsidR="000C0DE6" w:rsidRPr="0023678E">
        <w:rPr>
          <w:rFonts w:ascii="Pegasus" w:hAnsi="Pegasus" w:cs="Times New Roman"/>
          <w:spacing w:val="-3"/>
        </w:rPr>
        <w:tab/>
      </w:r>
      <w:r w:rsidR="000C0DE6" w:rsidRPr="0023678E">
        <w:rPr>
          <w:rFonts w:ascii="Pegasus" w:hAnsi="Pegasus" w:cs="Times New Roman"/>
          <w:spacing w:val="-3"/>
        </w:rPr>
        <w:tab/>
      </w:r>
      <w:r w:rsidRPr="0023678E">
        <w:rPr>
          <w:rFonts w:ascii="Pegasus" w:hAnsi="Pegasus" w:cs="Times New Roman"/>
          <w:spacing w:val="-3"/>
        </w:rPr>
        <w:t>I see nothing that connects these bio-readings to your recent sense of discontinuity.</w:t>
      </w:r>
    </w:p>
    <w:p w:rsidR="00ED56F6" w:rsidRPr="0023678E" w:rsidRDefault="00ED56F6" w:rsidP="00476063">
      <w:pPr>
        <w:tabs>
          <w:tab w:val="left" w:pos="-720"/>
          <w:tab w:val="left" w:pos="0"/>
          <w:tab w:val="left" w:pos="720"/>
          <w:tab w:val="left" w:pos="1440"/>
        </w:tabs>
        <w:suppressAutoHyphens/>
        <w:spacing w:line="240" w:lineRule="atLeast"/>
        <w:ind w:left="2160" w:hanging="2160"/>
        <w:rPr>
          <w:rFonts w:ascii="Pegasus" w:hAnsi="Pegasus" w:cs="Times New Roman"/>
          <w:spacing w:val="-3"/>
        </w:rPr>
      </w:pPr>
      <w:r w:rsidRPr="0023678E">
        <w:rPr>
          <w:rFonts w:ascii="Pegasus" w:hAnsi="Pegasus" w:cs="Times New Roman"/>
          <w:spacing w:val="-3"/>
        </w:rPr>
        <w:t>Dr. Ogawa:</w:t>
      </w:r>
      <w:r w:rsidR="0017097B" w:rsidRPr="0023678E">
        <w:rPr>
          <w:rFonts w:ascii="Pegasus" w:hAnsi="Pegasus" w:cs="Times New Roman"/>
          <w:spacing w:val="-3"/>
        </w:rPr>
        <w:t xml:space="preserve"> </w:t>
      </w:r>
      <w:r w:rsidR="000C0DE6" w:rsidRPr="0023678E">
        <w:rPr>
          <w:rFonts w:ascii="Pegasus" w:hAnsi="Pegasus" w:cs="Times New Roman"/>
          <w:spacing w:val="-3"/>
        </w:rPr>
        <w:tab/>
      </w:r>
      <w:r w:rsidRPr="0023678E">
        <w:rPr>
          <w:rFonts w:ascii="Pegasus" w:hAnsi="Pegasus" w:cs="Times New Roman"/>
          <w:spacing w:val="-3"/>
        </w:rPr>
        <w:t>What about his visor? [Data investigates the visor.]</w:t>
      </w:r>
    </w:p>
    <w:p w:rsidR="00ED56F6" w:rsidRPr="0023678E" w:rsidRDefault="00ED56F6" w:rsidP="00476063">
      <w:pPr>
        <w:tabs>
          <w:tab w:val="left" w:pos="-720"/>
          <w:tab w:val="left" w:pos="0"/>
          <w:tab w:val="left" w:pos="720"/>
          <w:tab w:val="left" w:pos="1440"/>
        </w:tabs>
        <w:suppressAutoHyphens/>
        <w:spacing w:line="240" w:lineRule="atLeast"/>
        <w:ind w:left="2160" w:hanging="2160"/>
        <w:rPr>
          <w:rFonts w:ascii="Pegasus" w:hAnsi="Pegasus" w:cs="Times New Roman"/>
          <w:spacing w:val="-3"/>
        </w:rPr>
      </w:pPr>
      <w:r w:rsidRPr="0023678E">
        <w:rPr>
          <w:rFonts w:ascii="Pegasus" w:hAnsi="Pegasus" w:cs="Times New Roman"/>
          <w:spacing w:val="-3"/>
        </w:rPr>
        <w:t>Data:</w:t>
      </w:r>
      <w:r w:rsidR="0017097B" w:rsidRPr="0023678E">
        <w:rPr>
          <w:rFonts w:ascii="Pegasus" w:hAnsi="Pegasus" w:cs="Times New Roman"/>
          <w:spacing w:val="-3"/>
        </w:rPr>
        <w:t xml:space="preserve"> </w:t>
      </w:r>
      <w:r w:rsidR="000C0DE6" w:rsidRPr="0023678E">
        <w:rPr>
          <w:rFonts w:ascii="Pegasus" w:hAnsi="Pegasus" w:cs="Times New Roman"/>
          <w:spacing w:val="-3"/>
        </w:rPr>
        <w:tab/>
      </w:r>
      <w:r w:rsidR="000C0DE6" w:rsidRPr="0023678E">
        <w:rPr>
          <w:rFonts w:ascii="Pegasus" w:hAnsi="Pegasus" w:cs="Times New Roman"/>
          <w:spacing w:val="-3"/>
        </w:rPr>
        <w:tab/>
      </w:r>
      <w:r w:rsidRPr="0023678E">
        <w:rPr>
          <w:rFonts w:ascii="Pegasus" w:hAnsi="Pegasus" w:cs="Times New Roman"/>
          <w:spacing w:val="-3"/>
        </w:rPr>
        <w:t>I still see nothing unusual.  Perhaps we should activate it.</w:t>
      </w:r>
    </w:p>
    <w:p w:rsidR="00ED56F6" w:rsidRPr="0023678E" w:rsidRDefault="00ED56F6" w:rsidP="00476063">
      <w:pPr>
        <w:tabs>
          <w:tab w:val="left" w:pos="-720"/>
          <w:tab w:val="left" w:pos="0"/>
          <w:tab w:val="left" w:pos="720"/>
          <w:tab w:val="left" w:pos="1440"/>
        </w:tabs>
        <w:suppressAutoHyphens/>
        <w:spacing w:line="240" w:lineRule="atLeast"/>
        <w:ind w:left="2160" w:hanging="2160"/>
        <w:rPr>
          <w:rFonts w:ascii="Pegasus" w:hAnsi="Pegasus" w:cs="Times New Roman"/>
          <w:spacing w:val="-3"/>
        </w:rPr>
      </w:pPr>
      <w:r w:rsidRPr="0023678E">
        <w:rPr>
          <w:rFonts w:ascii="Pegasus" w:hAnsi="Pegasus" w:cs="Times New Roman"/>
          <w:spacing w:val="-3"/>
        </w:rPr>
        <w:t>Dr. Ogawa:</w:t>
      </w:r>
      <w:r w:rsidR="0017097B" w:rsidRPr="0023678E">
        <w:rPr>
          <w:rFonts w:ascii="Pegasus" w:hAnsi="Pegasus" w:cs="Times New Roman"/>
          <w:spacing w:val="-3"/>
        </w:rPr>
        <w:t xml:space="preserve"> </w:t>
      </w:r>
      <w:r w:rsidR="000C0DE6" w:rsidRPr="0023678E">
        <w:rPr>
          <w:rFonts w:ascii="Pegasus" w:hAnsi="Pegasus" w:cs="Times New Roman"/>
          <w:spacing w:val="-3"/>
        </w:rPr>
        <w:tab/>
      </w:r>
      <w:r w:rsidRPr="0023678E">
        <w:rPr>
          <w:rFonts w:ascii="Pegasus" w:hAnsi="Pegasus" w:cs="Times New Roman"/>
          <w:spacing w:val="-3"/>
        </w:rPr>
        <w:t>Hook it up to the diagnostic array and I'll check it out.</w:t>
      </w:r>
    </w:p>
    <w:p w:rsidR="00ED56F6" w:rsidRPr="0023678E" w:rsidRDefault="00ED56F6" w:rsidP="00476063">
      <w:pPr>
        <w:tabs>
          <w:tab w:val="left" w:pos="-720"/>
          <w:tab w:val="left" w:pos="0"/>
          <w:tab w:val="left" w:pos="720"/>
          <w:tab w:val="left" w:pos="1440"/>
        </w:tabs>
        <w:suppressAutoHyphens/>
        <w:spacing w:line="240" w:lineRule="atLeast"/>
        <w:ind w:left="2160" w:hanging="2160"/>
        <w:rPr>
          <w:rFonts w:ascii="Pegasus" w:hAnsi="Pegasus" w:cs="Times New Roman"/>
          <w:spacing w:val="-3"/>
        </w:rPr>
      </w:pPr>
      <w:r w:rsidRPr="0023678E">
        <w:rPr>
          <w:rFonts w:ascii="Pegasus" w:hAnsi="Pegasus" w:cs="Times New Roman"/>
          <w:spacing w:val="-3"/>
        </w:rPr>
        <w:t>Data:</w:t>
      </w:r>
      <w:r w:rsidR="0017097B" w:rsidRPr="0023678E">
        <w:rPr>
          <w:rFonts w:ascii="Pegasus" w:hAnsi="Pegasus" w:cs="Times New Roman"/>
          <w:spacing w:val="-3"/>
        </w:rPr>
        <w:t xml:space="preserve"> </w:t>
      </w:r>
      <w:r w:rsidR="000C0DE6" w:rsidRPr="0023678E">
        <w:rPr>
          <w:rFonts w:ascii="Pegasus" w:hAnsi="Pegasus" w:cs="Times New Roman"/>
          <w:spacing w:val="-3"/>
        </w:rPr>
        <w:tab/>
      </w:r>
      <w:r w:rsidR="000C0DE6" w:rsidRPr="0023678E">
        <w:rPr>
          <w:rFonts w:ascii="Pegasus" w:hAnsi="Pegasus" w:cs="Times New Roman"/>
          <w:spacing w:val="-3"/>
        </w:rPr>
        <w:tab/>
      </w:r>
      <w:r w:rsidRPr="0023678E">
        <w:rPr>
          <w:rFonts w:ascii="Pegasus" w:hAnsi="Pegasus" w:cs="Times New Roman"/>
          <w:spacing w:val="-3"/>
        </w:rPr>
        <w:t>The visor is active.  [Worf swoons]</w:t>
      </w:r>
    </w:p>
    <w:p w:rsidR="00ED56F6" w:rsidRPr="0023678E" w:rsidRDefault="00ED56F6" w:rsidP="00476063">
      <w:pPr>
        <w:tabs>
          <w:tab w:val="left" w:pos="-720"/>
          <w:tab w:val="left" w:pos="0"/>
          <w:tab w:val="left" w:pos="720"/>
          <w:tab w:val="left" w:pos="1440"/>
        </w:tabs>
        <w:suppressAutoHyphens/>
        <w:spacing w:line="240" w:lineRule="atLeast"/>
        <w:ind w:left="2160" w:hanging="2160"/>
        <w:rPr>
          <w:rFonts w:ascii="Pegasus" w:hAnsi="Pegasus" w:cs="Times New Roman"/>
          <w:spacing w:val="-3"/>
        </w:rPr>
      </w:pPr>
      <w:r w:rsidRPr="0023678E">
        <w:rPr>
          <w:rFonts w:ascii="Pegasus" w:hAnsi="Pegasus" w:cs="Times New Roman"/>
          <w:spacing w:val="-3"/>
        </w:rPr>
        <w:t>Dr. Crusher:</w:t>
      </w:r>
      <w:r w:rsidR="0017097B" w:rsidRPr="0023678E">
        <w:rPr>
          <w:rFonts w:ascii="Pegasus" w:hAnsi="Pegasus" w:cs="Times New Roman"/>
          <w:spacing w:val="-3"/>
        </w:rPr>
        <w:t xml:space="preserve"> </w:t>
      </w:r>
      <w:r w:rsidR="000C0DE6" w:rsidRPr="0023678E">
        <w:rPr>
          <w:rFonts w:ascii="Pegasus" w:hAnsi="Pegasus" w:cs="Times New Roman"/>
          <w:spacing w:val="-3"/>
        </w:rPr>
        <w:tab/>
      </w:r>
      <w:r w:rsidRPr="0023678E">
        <w:rPr>
          <w:rFonts w:ascii="Pegasus" w:hAnsi="Pegasus" w:cs="Times New Roman"/>
          <w:spacing w:val="-3"/>
        </w:rPr>
        <w:t>Worf, are you alright?</w:t>
      </w:r>
    </w:p>
    <w:p w:rsidR="00ED56F6" w:rsidRPr="0023678E" w:rsidRDefault="00ED56F6" w:rsidP="00476063">
      <w:pPr>
        <w:tabs>
          <w:tab w:val="left" w:pos="-720"/>
          <w:tab w:val="left" w:pos="0"/>
          <w:tab w:val="left" w:pos="720"/>
          <w:tab w:val="left" w:pos="1440"/>
        </w:tabs>
        <w:suppressAutoHyphens/>
        <w:spacing w:line="240" w:lineRule="atLeast"/>
        <w:ind w:left="2160" w:hanging="2160"/>
        <w:rPr>
          <w:rFonts w:ascii="Pegasus" w:hAnsi="Pegasus" w:cs="Times New Roman"/>
          <w:spacing w:val="-3"/>
        </w:rPr>
      </w:pPr>
      <w:r w:rsidRPr="0023678E">
        <w:rPr>
          <w:rFonts w:ascii="Pegasus" w:hAnsi="Pegasus" w:cs="Times New Roman"/>
          <w:spacing w:val="-3"/>
        </w:rPr>
        <w:t>Data:</w:t>
      </w:r>
      <w:r w:rsidR="0017097B" w:rsidRPr="0023678E">
        <w:rPr>
          <w:rFonts w:ascii="Pegasus" w:hAnsi="Pegasus" w:cs="Times New Roman"/>
          <w:spacing w:val="-3"/>
        </w:rPr>
        <w:t xml:space="preserve"> </w:t>
      </w:r>
      <w:r w:rsidR="000C0DE6" w:rsidRPr="0023678E">
        <w:rPr>
          <w:rFonts w:ascii="Pegasus" w:hAnsi="Pegasus" w:cs="Times New Roman"/>
          <w:spacing w:val="-3"/>
        </w:rPr>
        <w:tab/>
      </w:r>
      <w:r w:rsidR="000C0DE6" w:rsidRPr="0023678E">
        <w:rPr>
          <w:rFonts w:ascii="Pegasus" w:hAnsi="Pegasus" w:cs="Times New Roman"/>
          <w:spacing w:val="-3"/>
        </w:rPr>
        <w:tab/>
      </w:r>
      <w:r w:rsidRPr="0023678E">
        <w:rPr>
          <w:rFonts w:ascii="Pegasus" w:hAnsi="Pegasus" w:cs="Times New Roman"/>
          <w:spacing w:val="-3"/>
        </w:rPr>
        <w:t>Have you noticed another discontinuity?</w:t>
      </w:r>
    </w:p>
    <w:p w:rsidR="00ED56F6" w:rsidRPr="0023678E" w:rsidRDefault="00ED56F6" w:rsidP="00476063">
      <w:pPr>
        <w:rPr>
          <w:rFonts w:ascii="Pegasus" w:hAnsi="Pegasus" w:cs="Times New Roman"/>
        </w:rPr>
      </w:pPr>
      <w:r w:rsidRPr="0023678E">
        <w:rPr>
          <w:rFonts w:ascii="Pegasus" w:hAnsi="Pegasus" w:cs="Times New Roman"/>
          <w:spacing w:val="-3"/>
        </w:rPr>
        <w:t>Worf:</w:t>
      </w:r>
      <w:r w:rsidR="0017097B" w:rsidRPr="0023678E">
        <w:rPr>
          <w:rFonts w:ascii="Pegasus" w:hAnsi="Pegasus" w:cs="Times New Roman"/>
          <w:spacing w:val="-3"/>
        </w:rPr>
        <w:t xml:space="preserve"> </w:t>
      </w:r>
      <w:r w:rsidR="000C0DE6" w:rsidRPr="0023678E">
        <w:rPr>
          <w:rFonts w:ascii="Pegasus" w:hAnsi="Pegasus" w:cs="Times New Roman"/>
          <w:spacing w:val="-3"/>
        </w:rPr>
        <w:tab/>
      </w:r>
      <w:r w:rsidR="000C0DE6" w:rsidRPr="0023678E">
        <w:rPr>
          <w:rFonts w:ascii="Pegasus" w:hAnsi="Pegasus" w:cs="Times New Roman"/>
          <w:spacing w:val="-3"/>
        </w:rPr>
        <w:tab/>
      </w:r>
      <w:r w:rsidRPr="0023678E">
        <w:rPr>
          <w:rFonts w:ascii="Pegasus" w:hAnsi="Pegasus" w:cs="Times New Roman"/>
          <w:spacing w:val="-3"/>
        </w:rPr>
        <w:t>Dr. Crusher was not here. . . .</w:t>
      </w:r>
    </w:p>
    <w:p w:rsidR="00ED56F6" w:rsidRPr="005D4EFE" w:rsidRDefault="00ED56F6" w:rsidP="00476063">
      <w:pPr>
        <w:rPr>
          <w:rFonts w:ascii="Times New Roman" w:hAnsi="Times New Roman" w:cs="Times New Roman"/>
        </w:rPr>
      </w:pPr>
    </w:p>
    <w:p w:rsidR="00945BA4" w:rsidRPr="005D4EFE" w:rsidRDefault="00945BA4" w:rsidP="00476063">
      <w:pPr>
        <w:rPr>
          <w:rFonts w:ascii="Times New Roman" w:hAnsi="Times New Roman" w:cs="Times New Roman"/>
        </w:rPr>
      </w:pPr>
      <w:r w:rsidRPr="005D4EFE">
        <w:rPr>
          <w:rFonts w:ascii="Times New Roman" w:hAnsi="Times New Roman" w:cs="Times New Roman"/>
        </w:rPr>
        <w:t>Mill's method of agreement</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30"/>
        <w:gridCol w:w="1170"/>
        <w:gridCol w:w="990"/>
        <w:gridCol w:w="1080"/>
        <w:gridCol w:w="1080"/>
        <w:gridCol w:w="2850"/>
      </w:tblGrid>
      <w:tr w:rsidR="008E5839" w:rsidRPr="00906207" w:rsidTr="008E5839">
        <w:tc>
          <w:tcPr>
            <w:tcW w:w="5910" w:type="dxa"/>
            <w:gridSpan w:val="6"/>
            <w:vAlign w:val="center"/>
          </w:tcPr>
          <w:p w:rsidR="008E5839" w:rsidRPr="00906207" w:rsidRDefault="008E5839" w:rsidP="006D08BA">
            <w:pPr>
              <w:jc w:val="center"/>
              <w:rPr>
                <w:sz w:val="20"/>
                <w:szCs w:val="20"/>
              </w:rPr>
            </w:pPr>
            <w:r w:rsidRPr="00906207">
              <w:rPr>
                <w:sz w:val="20"/>
                <w:szCs w:val="20"/>
              </w:rPr>
              <w:t>factors</w:t>
            </w:r>
          </w:p>
        </w:tc>
        <w:tc>
          <w:tcPr>
            <w:tcW w:w="2850" w:type="dxa"/>
            <w:vAlign w:val="center"/>
          </w:tcPr>
          <w:p w:rsidR="008E5839" w:rsidRPr="00906207" w:rsidRDefault="008E5839" w:rsidP="006D08BA">
            <w:pPr>
              <w:jc w:val="center"/>
              <w:rPr>
                <w:sz w:val="20"/>
                <w:szCs w:val="20"/>
              </w:rPr>
            </w:pPr>
            <w:r w:rsidRPr="00906207">
              <w:rPr>
                <w:sz w:val="20"/>
                <w:szCs w:val="20"/>
              </w:rPr>
              <w:t>effects</w:t>
            </w:r>
          </w:p>
        </w:tc>
      </w:tr>
      <w:tr w:rsidR="008E5839" w:rsidRPr="00906207" w:rsidTr="008E5839">
        <w:tc>
          <w:tcPr>
            <w:tcW w:w="1560" w:type="dxa"/>
            <w:vAlign w:val="center"/>
          </w:tcPr>
          <w:p w:rsidR="008E5839" w:rsidRPr="00906207" w:rsidRDefault="008E5839" w:rsidP="006D08BA">
            <w:pPr>
              <w:jc w:val="center"/>
              <w:rPr>
                <w:sz w:val="20"/>
                <w:szCs w:val="20"/>
              </w:rPr>
            </w:pPr>
            <w:r w:rsidRPr="005D4EFE">
              <w:rPr>
                <w:rFonts w:ascii="Times New Roman" w:hAnsi="Times New Roman" w:cs="Times New Roman"/>
              </w:rPr>
              <w:t>Birthday party</w:t>
            </w:r>
          </w:p>
        </w:tc>
        <w:tc>
          <w:tcPr>
            <w:tcW w:w="1200" w:type="dxa"/>
            <w:gridSpan w:val="2"/>
            <w:vAlign w:val="center"/>
          </w:tcPr>
          <w:p w:rsidR="008E5839" w:rsidRPr="00906207" w:rsidRDefault="008E5839" w:rsidP="006D08BA">
            <w:pPr>
              <w:jc w:val="center"/>
              <w:rPr>
                <w:sz w:val="20"/>
                <w:szCs w:val="20"/>
              </w:rPr>
            </w:pPr>
            <w:r w:rsidRPr="005D4EFE">
              <w:rPr>
                <w:rFonts w:ascii="Times New Roman" w:hAnsi="Times New Roman" w:cs="Times New Roman"/>
              </w:rPr>
              <w:t>Geordi</w:t>
            </w:r>
          </w:p>
        </w:tc>
        <w:tc>
          <w:tcPr>
            <w:tcW w:w="990" w:type="dxa"/>
            <w:vAlign w:val="center"/>
          </w:tcPr>
          <w:p w:rsidR="008E5839" w:rsidRPr="00906207" w:rsidRDefault="008E5839" w:rsidP="006D08BA">
            <w:pPr>
              <w:jc w:val="center"/>
              <w:rPr>
                <w:sz w:val="20"/>
                <w:szCs w:val="20"/>
              </w:rPr>
            </w:pPr>
            <w:r w:rsidRPr="005D4EFE">
              <w:rPr>
                <w:rFonts w:ascii="Times New Roman" w:hAnsi="Times New Roman" w:cs="Times New Roman"/>
              </w:rPr>
              <w:t>visor</w:t>
            </w:r>
          </w:p>
        </w:tc>
        <w:tc>
          <w:tcPr>
            <w:tcW w:w="2160" w:type="dxa"/>
            <w:gridSpan w:val="2"/>
            <w:vAlign w:val="center"/>
          </w:tcPr>
          <w:p w:rsidR="008E5839" w:rsidRPr="00906207" w:rsidRDefault="008E5839" w:rsidP="006D08BA">
            <w:pPr>
              <w:jc w:val="center"/>
              <w:rPr>
                <w:sz w:val="20"/>
                <w:szCs w:val="20"/>
              </w:rPr>
            </w:pPr>
            <w:r w:rsidRPr="005D4EFE">
              <w:rPr>
                <w:rFonts w:ascii="Times New Roman" w:hAnsi="Times New Roman" w:cs="Times New Roman"/>
              </w:rPr>
              <w:t>many others</w:t>
            </w:r>
          </w:p>
        </w:tc>
        <w:tc>
          <w:tcPr>
            <w:tcW w:w="2850" w:type="dxa"/>
            <w:vAlign w:val="center"/>
          </w:tcPr>
          <w:p w:rsidR="008E5839" w:rsidRPr="00906207" w:rsidRDefault="008E5839" w:rsidP="006D08BA">
            <w:pPr>
              <w:rPr>
                <w:sz w:val="20"/>
                <w:szCs w:val="20"/>
              </w:rPr>
            </w:pPr>
            <w:r w:rsidRPr="005D4EFE">
              <w:rPr>
                <w:rFonts w:ascii="Times New Roman" w:hAnsi="Times New Roman" w:cs="Times New Roman"/>
              </w:rPr>
              <w:t>quantum shift</w:t>
            </w:r>
          </w:p>
        </w:tc>
      </w:tr>
      <w:tr w:rsidR="008E5839" w:rsidRPr="00906207" w:rsidTr="008E5839">
        <w:tc>
          <w:tcPr>
            <w:tcW w:w="1560" w:type="dxa"/>
            <w:vAlign w:val="center"/>
          </w:tcPr>
          <w:p w:rsidR="008E5839" w:rsidRPr="00906207" w:rsidRDefault="008E5839" w:rsidP="006D08BA">
            <w:pPr>
              <w:jc w:val="center"/>
              <w:rPr>
                <w:sz w:val="20"/>
                <w:szCs w:val="20"/>
              </w:rPr>
            </w:pPr>
            <w:r w:rsidRPr="005D4EFE">
              <w:rPr>
                <w:rFonts w:ascii="Times New Roman" w:hAnsi="Times New Roman" w:cs="Times New Roman"/>
              </w:rPr>
              <w:t>engineering</w:t>
            </w:r>
          </w:p>
        </w:tc>
        <w:tc>
          <w:tcPr>
            <w:tcW w:w="1200" w:type="dxa"/>
            <w:gridSpan w:val="2"/>
            <w:vAlign w:val="center"/>
          </w:tcPr>
          <w:p w:rsidR="008E5839" w:rsidRPr="00906207" w:rsidRDefault="008E5839" w:rsidP="006D08BA">
            <w:pPr>
              <w:jc w:val="center"/>
              <w:rPr>
                <w:sz w:val="20"/>
                <w:szCs w:val="20"/>
              </w:rPr>
            </w:pPr>
            <w:r w:rsidRPr="005D4EFE">
              <w:rPr>
                <w:rFonts w:ascii="Times New Roman" w:hAnsi="Times New Roman" w:cs="Times New Roman"/>
              </w:rPr>
              <w:t>Geordi</w:t>
            </w:r>
          </w:p>
        </w:tc>
        <w:tc>
          <w:tcPr>
            <w:tcW w:w="990" w:type="dxa"/>
            <w:vAlign w:val="center"/>
          </w:tcPr>
          <w:p w:rsidR="008E5839" w:rsidRPr="00906207" w:rsidRDefault="008E5839" w:rsidP="006D08BA">
            <w:pPr>
              <w:jc w:val="center"/>
              <w:rPr>
                <w:sz w:val="20"/>
                <w:szCs w:val="20"/>
              </w:rPr>
            </w:pPr>
            <w:r>
              <w:rPr>
                <w:sz w:val="20"/>
                <w:szCs w:val="20"/>
              </w:rPr>
              <w:t>visor</w:t>
            </w:r>
          </w:p>
        </w:tc>
        <w:tc>
          <w:tcPr>
            <w:tcW w:w="1080" w:type="dxa"/>
            <w:vAlign w:val="center"/>
          </w:tcPr>
          <w:p w:rsidR="008E5839" w:rsidRPr="00906207" w:rsidRDefault="008E5839" w:rsidP="006D08BA">
            <w:pPr>
              <w:jc w:val="center"/>
              <w:rPr>
                <w:sz w:val="20"/>
                <w:szCs w:val="20"/>
              </w:rPr>
            </w:pPr>
            <w:r>
              <w:rPr>
                <w:sz w:val="20"/>
                <w:szCs w:val="20"/>
              </w:rPr>
              <w:t>Picard</w:t>
            </w:r>
          </w:p>
        </w:tc>
        <w:tc>
          <w:tcPr>
            <w:tcW w:w="1080" w:type="dxa"/>
            <w:vAlign w:val="center"/>
          </w:tcPr>
          <w:p w:rsidR="008E5839" w:rsidRPr="00906207" w:rsidRDefault="008E5839" w:rsidP="006D08BA">
            <w:pPr>
              <w:jc w:val="center"/>
              <w:rPr>
                <w:sz w:val="20"/>
                <w:szCs w:val="20"/>
              </w:rPr>
            </w:pPr>
            <w:r>
              <w:rPr>
                <w:sz w:val="20"/>
                <w:szCs w:val="20"/>
              </w:rPr>
              <w:t>Riker</w:t>
            </w:r>
          </w:p>
        </w:tc>
        <w:tc>
          <w:tcPr>
            <w:tcW w:w="2850" w:type="dxa"/>
            <w:vAlign w:val="center"/>
          </w:tcPr>
          <w:p w:rsidR="008E5839" w:rsidRPr="00906207" w:rsidRDefault="008E5839" w:rsidP="008E5839">
            <w:pPr>
              <w:rPr>
                <w:sz w:val="20"/>
                <w:szCs w:val="20"/>
              </w:rPr>
            </w:pPr>
            <w:r w:rsidRPr="005D4EFE">
              <w:rPr>
                <w:rFonts w:ascii="Times New Roman" w:hAnsi="Times New Roman" w:cs="Times New Roman"/>
              </w:rPr>
              <w:t>quantum shift</w:t>
            </w:r>
            <w:r w:rsidRPr="00906207">
              <w:rPr>
                <w:sz w:val="20"/>
                <w:szCs w:val="20"/>
              </w:rPr>
              <w:t xml:space="preserve"> </w:t>
            </w:r>
          </w:p>
        </w:tc>
      </w:tr>
      <w:tr w:rsidR="008E5839" w:rsidRPr="00906207" w:rsidTr="008E5839">
        <w:tc>
          <w:tcPr>
            <w:tcW w:w="1560" w:type="dxa"/>
            <w:vAlign w:val="center"/>
          </w:tcPr>
          <w:p w:rsidR="008E5839" w:rsidRPr="00906207" w:rsidRDefault="008E5839" w:rsidP="006D08BA">
            <w:pPr>
              <w:jc w:val="center"/>
              <w:rPr>
                <w:sz w:val="20"/>
                <w:szCs w:val="20"/>
              </w:rPr>
            </w:pPr>
            <w:r w:rsidRPr="005D4EFE">
              <w:rPr>
                <w:rFonts w:ascii="Times New Roman" w:hAnsi="Times New Roman" w:cs="Times New Roman"/>
              </w:rPr>
              <w:t>Troi case</w:t>
            </w:r>
          </w:p>
        </w:tc>
        <w:tc>
          <w:tcPr>
            <w:tcW w:w="1200" w:type="dxa"/>
            <w:gridSpan w:val="2"/>
            <w:vAlign w:val="center"/>
          </w:tcPr>
          <w:p w:rsidR="008E5839" w:rsidRPr="00906207" w:rsidRDefault="008E5839" w:rsidP="006D08BA">
            <w:pPr>
              <w:jc w:val="center"/>
              <w:rPr>
                <w:sz w:val="20"/>
                <w:szCs w:val="20"/>
              </w:rPr>
            </w:pPr>
            <w:r w:rsidRPr="005D4EFE">
              <w:rPr>
                <w:rFonts w:ascii="Times New Roman" w:hAnsi="Times New Roman" w:cs="Times New Roman"/>
              </w:rPr>
              <w:t>Geordi</w:t>
            </w:r>
          </w:p>
        </w:tc>
        <w:tc>
          <w:tcPr>
            <w:tcW w:w="990" w:type="dxa"/>
            <w:vAlign w:val="center"/>
          </w:tcPr>
          <w:p w:rsidR="008E5839" w:rsidRPr="00906207" w:rsidRDefault="008E5839" w:rsidP="006D08BA">
            <w:pPr>
              <w:jc w:val="center"/>
              <w:rPr>
                <w:sz w:val="20"/>
                <w:szCs w:val="20"/>
              </w:rPr>
            </w:pPr>
            <w:r>
              <w:rPr>
                <w:sz w:val="20"/>
                <w:szCs w:val="20"/>
              </w:rPr>
              <w:t>visor</w:t>
            </w:r>
          </w:p>
        </w:tc>
        <w:tc>
          <w:tcPr>
            <w:tcW w:w="2160" w:type="dxa"/>
            <w:gridSpan w:val="2"/>
            <w:vAlign w:val="center"/>
          </w:tcPr>
          <w:p w:rsidR="008E5839" w:rsidRPr="00906207" w:rsidRDefault="008E5839" w:rsidP="006D08BA">
            <w:pPr>
              <w:jc w:val="center"/>
              <w:rPr>
                <w:sz w:val="20"/>
                <w:szCs w:val="20"/>
              </w:rPr>
            </w:pPr>
            <w:r w:rsidRPr="005D4EFE">
              <w:rPr>
                <w:rFonts w:ascii="Times New Roman" w:hAnsi="Times New Roman" w:cs="Times New Roman"/>
              </w:rPr>
              <w:t>Troi</w:t>
            </w:r>
          </w:p>
        </w:tc>
        <w:tc>
          <w:tcPr>
            <w:tcW w:w="2850" w:type="dxa"/>
            <w:vAlign w:val="center"/>
          </w:tcPr>
          <w:p w:rsidR="008E5839" w:rsidRPr="00906207" w:rsidRDefault="008E5839" w:rsidP="008E5839">
            <w:pPr>
              <w:rPr>
                <w:sz w:val="20"/>
                <w:szCs w:val="20"/>
              </w:rPr>
            </w:pPr>
            <w:r w:rsidRPr="005D4EFE">
              <w:rPr>
                <w:rFonts w:ascii="Times New Roman" w:hAnsi="Times New Roman" w:cs="Times New Roman"/>
              </w:rPr>
              <w:t>quantum shift</w:t>
            </w:r>
            <w:r w:rsidRPr="00906207">
              <w:rPr>
                <w:sz w:val="20"/>
                <w:szCs w:val="20"/>
              </w:rPr>
              <w:t xml:space="preserve"> </w:t>
            </w:r>
          </w:p>
          <w:p w:rsidR="008E5839" w:rsidRPr="00906207" w:rsidRDefault="008E5839" w:rsidP="006D08BA">
            <w:pPr>
              <w:ind w:left="720"/>
              <w:jc w:val="center"/>
              <w:rPr>
                <w:sz w:val="20"/>
                <w:szCs w:val="20"/>
              </w:rPr>
            </w:pPr>
          </w:p>
        </w:tc>
      </w:tr>
      <w:tr w:rsidR="008E5839" w:rsidRPr="00906207" w:rsidTr="008E5839">
        <w:tc>
          <w:tcPr>
            <w:tcW w:w="1590" w:type="dxa"/>
            <w:gridSpan w:val="2"/>
            <w:vAlign w:val="center"/>
          </w:tcPr>
          <w:p w:rsidR="008E5839" w:rsidRPr="00906207" w:rsidRDefault="008E5839" w:rsidP="008E5839">
            <w:pPr>
              <w:rPr>
                <w:sz w:val="20"/>
                <w:szCs w:val="20"/>
              </w:rPr>
            </w:pPr>
            <w:r w:rsidRPr="005D4EFE">
              <w:rPr>
                <w:rFonts w:ascii="Times New Roman" w:hAnsi="Times New Roman" w:cs="Times New Roman"/>
              </w:rPr>
              <w:t>Sick bay case</w:t>
            </w:r>
          </w:p>
        </w:tc>
        <w:tc>
          <w:tcPr>
            <w:tcW w:w="1170" w:type="dxa"/>
            <w:vAlign w:val="center"/>
          </w:tcPr>
          <w:p w:rsidR="008E5839" w:rsidRPr="00906207" w:rsidRDefault="008E5839" w:rsidP="008E5839">
            <w:pPr>
              <w:rPr>
                <w:sz w:val="20"/>
                <w:szCs w:val="20"/>
              </w:rPr>
            </w:pPr>
            <w:r w:rsidRPr="005D4EFE">
              <w:rPr>
                <w:rFonts w:ascii="Times New Roman" w:hAnsi="Times New Roman" w:cs="Times New Roman"/>
              </w:rPr>
              <w:t>Geordi's body</w:t>
            </w:r>
          </w:p>
        </w:tc>
        <w:tc>
          <w:tcPr>
            <w:tcW w:w="990" w:type="dxa"/>
            <w:vAlign w:val="center"/>
          </w:tcPr>
          <w:p w:rsidR="008E5839" w:rsidRPr="00906207" w:rsidRDefault="008E5839" w:rsidP="008E5839">
            <w:pPr>
              <w:rPr>
                <w:sz w:val="20"/>
                <w:szCs w:val="20"/>
              </w:rPr>
            </w:pPr>
            <w:r w:rsidRPr="005D4EFE">
              <w:rPr>
                <w:rFonts w:ascii="Times New Roman" w:hAnsi="Times New Roman" w:cs="Times New Roman"/>
              </w:rPr>
              <w:t>visor (on)</w:t>
            </w:r>
          </w:p>
        </w:tc>
        <w:tc>
          <w:tcPr>
            <w:tcW w:w="2160" w:type="dxa"/>
            <w:gridSpan w:val="2"/>
            <w:vAlign w:val="center"/>
          </w:tcPr>
          <w:p w:rsidR="008E5839" w:rsidRPr="00906207" w:rsidRDefault="008E5839" w:rsidP="006D08BA">
            <w:pPr>
              <w:ind w:left="720"/>
              <w:rPr>
                <w:sz w:val="20"/>
                <w:szCs w:val="20"/>
              </w:rPr>
            </w:pPr>
            <w:r>
              <w:rPr>
                <w:sz w:val="20"/>
                <w:szCs w:val="20"/>
              </w:rPr>
              <w:t>Medical staff</w:t>
            </w:r>
          </w:p>
        </w:tc>
        <w:tc>
          <w:tcPr>
            <w:tcW w:w="2850" w:type="dxa"/>
            <w:vAlign w:val="center"/>
          </w:tcPr>
          <w:p w:rsidR="008E5839" w:rsidRPr="00906207" w:rsidRDefault="008E5839" w:rsidP="008E5839">
            <w:pPr>
              <w:rPr>
                <w:sz w:val="20"/>
                <w:szCs w:val="20"/>
              </w:rPr>
            </w:pPr>
            <w:r w:rsidRPr="005D4EFE">
              <w:rPr>
                <w:rFonts w:ascii="Times New Roman" w:hAnsi="Times New Roman" w:cs="Times New Roman"/>
              </w:rPr>
              <w:t>quantum shift</w:t>
            </w:r>
          </w:p>
        </w:tc>
      </w:tr>
      <w:tr w:rsidR="008E5839" w:rsidRPr="00906207" w:rsidTr="006D08BA">
        <w:tc>
          <w:tcPr>
            <w:tcW w:w="8760" w:type="dxa"/>
            <w:gridSpan w:val="7"/>
            <w:vAlign w:val="center"/>
          </w:tcPr>
          <w:p w:rsidR="008E5839" w:rsidRPr="00906207" w:rsidRDefault="008E5839" w:rsidP="006D08BA">
            <w:pPr>
              <w:jc w:val="center"/>
              <w:rPr>
                <w:sz w:val="20"/>
                <w:szCs w:val="20"/>
              </w:rPr>
            </w:pPr>
            <w:r w:rsidRPr="005D4EFE">
              <w:rPr>
                <w:rFonts w:ascii="Times New Roman" w:hAnsi="Times New Roman" w:cs="Times New Roman"/>
              </w:rPr>
              <w:t>Therefore, Geordi's functioning visor causes Worf to experience a quantum shift.</w:t>
            </w:r>
          </w:p>
        </w:tc>
      </w:tr>
    </w:tbl>
    <w:p w:rsidR="00945BA4" w:rsidRPr="005D4EFE" w:rsidRDefault="00945BA4" w:rsidP="00476063">
      <w:pPr>
        <w:rPr>
          <w:rFonts w:ascii="Times New Roman" w:hAnsi="Times New Roman" w:cs="Times New Roman"/>
        </w:rPr>
      </w:pPr>
    </w:p>
    <w:p w:rsidR="00945BA4" w:rsidRPr="005D4EFE" w:rsidRDefault="00945BA4" w:rsidP="00476063">
      <w:pPr>
        <w:rPr>
          <w:rFonts w:ascii="Times New Roman" w:hAnsi="Times New Roman" w:cs="Times New Roman"/>
        </w:rPr>
      </w:pPr>
      <w:r w:rsidRPr="005D4EFE">
        <w:rPr>
          <w:rFonts w:ascii="Times New Roman" w:hAnsi="Times New Roman" w:cs="Times New Roman"/>
        </w:rPr>
        <w:tab/>
        <w:t xml:space="preserve">Geordi's functioning visor is the single common factor that is present each time Worf </w:t>
      </w:r>
      <w:r w:rsidRPr="005D4EFE">
        <w:rPr>
          <w:rFonts w:ascii="Times New Roman" w:hAnsi="Times New Roman" w:cs="Times New Roman"/>
        </w:rPr>
        <w:lastRenderedPageBreak/>
        <w:t>experiences a shift between alternate quantum realities.  Thus, Mill's method of agreement supports the claim that Geordi's visor is causally related to Worf's shifts.</w:t>
      </w:r>
    </w:p>
    <w:p w:rsidR="00945BA4" w:rsidRPr="005D4EFE" w:rsidRDefault="00945BA4" w:rsidP="00476063">
      <w:pPr>
        <w:rPr>
          <w:rFonts w:ascii="Times New Roman" w:hAnsi="Times New Roman" w:cs="Times New Roman"/>
        </w:rPr>
      </w:pPr>
    </w:p>
    <w:p w:rsidR="00945BA4" w:rsidRPr="005D4EFE" w:rsidRDefault="00945BA4" w:rsidP="004A533B">
      <w:pPr>
        <w:ind w:firstLine="720"/>
        <w:rPr>
          <w:rFonts w:ascii="Times New Roman" w:hAnsi="Times New Roman" w:cs="Times New Roman"/>
        </w:rPr>
      </w:pPr>
      <w:r w:rsidRPr="005D4EFE">
        <w:rPr>
          <w:rFonts w:ascii="Times New Roman" w:hAnsi="Times New Roman" w:cs="Times New Roman"/>
        </w:rPr>
        <w:t xml:space="preserve">Strictly speaking, if we add the following to the above list, we get an instance of Mill's joint method.    </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30"/>
        <w:gridCol w:w="1170"/>
        <w:gridCol w:w="990"/>
        <w:gridCol w:w="1080"/>
        <w:gridCol w:w="1080"/>
        <w:gridCol w:w="2850"/>
      </w:tblGrid>
      <w:tr w:rsidR="008E5839" w:rsidRPr="00906207" w:rsidTr="006D08BA">
        <w:tc>
          <w:tcPr>
            <w:tcW w:w="5910" w:type="dxa"/>
            <w:gridSpan w:val="6"/>
            <w:vAlign w:val="center"/>
          </w:tcPr>
          <w:p w:rsidR="008E5839" w:rsidRPr="00906207" w:rsidRDefault="008E5839" w:rsidP="006D08BA">
            <w:pPr>
              <w:jc w:val="center"/>
              <w:rPr>
                <w:sz w:val="20"/>
                <w:szCs w:val="20"/>
              </w:rPr>
            </w:pPr>
            <w:r w:rsidRPr="00906207">
              <w:rPr>
                <w:sz w:val="20"/>
                <w:szCs w:val="20"/>
              </w:rPr>
              <w:t>factors</w:t>
            </w:r>
          </w:p>
        </w:tc>
        <w:tc>
          <w:tcPr>
            <w:tcW w:w="2850" w:type="dxa"/>
            <w:vAlign w:val="center"/>
          </w:tcPr>
          <w:p w:rsidR="008E5839" w:rsidRPr="00906207" w:rsidRDefault="008E5839" w:rsidP="006D08BA">
            <w:pPr>
              <w:jc w:val="center"/>
              <w:rPr>
                <w:sz w:val="20"/>
                <w:szCs w:val="20"/>
              </w:rPr>
            </w:pPr>
            <w:r w:rsidRPr="00906207">
              <w:rPr>
                <w:sz w:val="20"/>
                <w:szCs w:val="20"/>
              </w:rPr>
              <w:t>effects</w:t>
            </w:r>
          </w:p>
        </w:tc>
      </w:tr>
      <w:tr w:rsidR="008E5839" w:rsidRPr="00906207" w:rsidTr="006D08BA">
        <w:tc>
          <w:tcPr>
            <w:tcW w:w="1560" w:type="dxa"/>
            <w:vAlign w:val="center"/>
          </w:tcPr>
          <w:p w:rsidR="008E5839" w:rsidRPr="00906207" w:rsidRDefault="008E5839" w:rsidP="006D08BA">
            <w:pPr>
              <w:jc w:val="center"/>
              <w:rPr>
                <w:sz w:val="20"/>
                <w:szCs w:val="20"/>
              </w:rPr>
            </w:pPr>
            <w:r w:rsidRPr="005D4EFE">
              <w:rPr>
                <w:rFonts w:ascii="Times New Roman" w:hAnsi="Times New Roman" w:cs="Times New Roman"/>
              </w:rPr>
              <w:t>Birthday party</w:t>
            </w:r>
          </w:p>
        </w:tc>
        <w:tc>
          <w:tcPr>
            <w:tcW w:w="1200" w:type="dxa"/>
            <w:gridSpan w:val="2"/>
            <w:vAlign w:val="center"/>
          </w:tcPr>
          <w:p w:rsidR="008E5839" w:rsidRPr="00906207" w:rsidRDefault="008E5839" w:rsidP="006D08BA">
            <w:pPr>
              <w:jc w:val="center"/>
              <w:rPr>
                <w:sz w:val="20"/>
                <w:szCs w:val="20"/>
              </w:rPr>
            </w:pPr>
            <w:r w:rsidRPr="005D4EFE">
              <w:rPr>
                <w:rFonts w:ascii="Times New Roman" w:hAnsi="Times New Roman" w:cs="Times New Roman"/>
              </w:rPr>
              <w:t>Geordi</w:t>
            </w:r>
          </w:p>
        </w:tc>
        <w:tc>
          <w:tcPr>
            <w:tcW w:w="990" w:type="dxa"/>
            <w:vAlign w:val="center"/>
          </w:tcPr>
          <w:p w:rsidR="008E5839" w:rsidRPr="00906207" w:rsidRDefault="004A533B" w:rsidP="006D08BA">
            <w:pPr>
              <w:jc w:val="center"/>
              <w:rPr>
                <w:sz w:val="20"/>
                <w:szCs w:val="20"/>
              </w:rPr>
            </w:pPr>
            <w:r w:rsidRPr="005D4EFE">
              <w:rPr>
                <w:rFonts w:ascii="Times New Roman" w:hAnsi="Times New Roman" w:cs="Times New Roman"/>
              </w:rPr>
              <w:t>V</w:t>
            </w:r>
            <w:r w:rsidR="008E5839" w:rsidRPr="005D4EFE">
              <w:rPr>
                <w:rFonts w:ascii="Times New Roman" w:hAnsi="Times New Roman" w:cs="Times New Roman"/>
              </w:rPr>
              <w:t>isor</w:t>
            </w:r>
            <w:r>
              <w:rPr>
                <w:rFonts w:ascii="Times New Roman" w:hAnsi="Times New Roman" w:cs="Times New Roman"/>
              </w:rPr>
              <w:t xml:space="preserve"> (on)</w:t>
            </w:r>
          </w:p>
        </w:tc>
        <w:tc>
          <w:tcPr>
            <w:tcW w:w="2160" w:type="dxa"/>
            <w:gridSpan w:val="2"/>
            <w:vAlign w:val="center"/>
          </w:tcPr>
          <w:p w:rsidR="008E5839" w:rsidRPr="00906207" w:rsidRDefault="008E5839" w:rsidP="006D08BA">
            <w:pPr>
              <w:jc w:val="center"/>
              <w:rPr>
                <w:sz w:val="20"/>
                <w:szCs w:val="20"/>
              </w:rPr>
            </w:pPr>
            <w:r w:rsidRPr="005D4EFE">
              <w:rPr>
                <w:rFonts w:ascii="Times New Roman" w:hAnsi="Times New Roman" w:cs="Times New Roman"/>
              </w:rPr>
              <w:t>many others</w:t>
            </w:r>
          </w:p>
        </w:tc>
        <w:tc>
          <w:tcPr>
            <w:tcW w:w="2850" w:type="dxa"/>
            <w:vAlign w:val="center"/>
          </w:tcPr>
          <w:p w:rsidR="008E5839" w:rsidRPr="00906207" w:rsidRDefault="008E5839" w:rsidP="006D08BA">
            <w:pPr>
              <w:rPr>
                <w:sz w:val="20"/>
                <w:szCs w:val="20"/>
              </w:rPr>
            </w:pPr>
            <w:r w:rsidRPr="005D4EFE">
              <w:rPr>
                <w:rFonts w:ascii="Times New Roman" w:hAnsi="Times New Roman" w:cs="Times New Roman"/>
              </w:rPr>
              <w:t>quantum shift</w:t>
            </w:r>
          </w:p>
        </w:tc>
      </w:tr>
      <w:tr w:rsidR="008E5839" w:rsidRPr="00906207" w:rsidTr="006D08BA">
        <w:tc>
          <w:tcPr>
            <w:tcW w:w="1560" w:type="dxa"/>
            <w:vAlign w:val="center"/>
          </w:tcPr>
          <w:p w:rsidR="008E5839" w:rsidRPr="00906207" w:rsidRDefault="008E5839" w:rsidP="006D08BA">
            <w:pPr>
              <w:jc w:val="center"/>
              <w:rPr>
                <w:sz w:val="20"/>
                <w:szCs w:val="20"/>
              </w:rPr>
            </w:pPr>
            <w:r w:rsidRPr="005D4EFE">
              <w:rPr>
                <w:rFonts w:ascii="Times New Roman" w:hAnsi="Times New Roman" w:cs="Times New Roman"/>
              </w:rPr>
              <w:t>engineering</w:t>
            </w:r>
          </w:p>
        </w:tc>
        <w:tc>
          <w:tcPr>
            <w:tcW w:w="1200" w:type="dxa"/>
            <w:gridSpan w:val="2"/>
            <w:vAlign w:val="center"/>
          </w:tcPr>
          <w:p w:rsidR="008E5839" w:rsidRPr="00906207" w:rsidRDefault="008E5839" w:rsidP="006D08BA">
            <w:pPr>
              <w:jc w:val="center"/>
              <w:rPr>
                <w:sz w:val="20"/>
                <w:szCs w:val="20"/>
              </w:rPr>
            </w:pPr>
            <w:r w:rsidRPr="005D4EFE">
              <w:rPr>
                <w:rFonts w:ascii="Times New Roman" w:hAnsi="Times New Roman" w:cs="Times New Roman"/>
              </w:rPr>
              <w:t>Geordi</w:t>
            </w:r>
          </w:p>
        </w:tc>
        <w:tc>
          <w:tcPr>
            <w:tcW w:w="990" w:type="dxa"/>
            <w:vAlign w:val="center"/>
          </w:tcPr>
          <w:p w:rsidR="008E5839" w:rsidRPr="00906207" w:rsidRDefault="004A533B" w:rsidP="006D08BA">
            <w:pPr>
              <w:jc w:val="center"/>
              <w:rPr>
                <w:sz w:val="20"/>
                <w:szCs w:val="20"/>
              </w:rPr>
            </w:pPr>
            <w:r>
              <w:rPr>
                <w:sz w:val="20"/>
                <w:szCs w:val="20"/>
              </w:rPr>
              <w:t>V</w:t>
            </w:r>
            <w:r w:rsidR="008E5839">
              <w:rPr>
                <w:sz w:val="20"/>
                <w:szCs w:val="20"/>
              </w:rPr>
              <w:t>isor</w:t>
            </w:r>
            <w:r>
              <w:rPr>
                <w:sz w:val="20"/>
                <w:szCs w:val="20"/>
              </w:rPr>
              <w:t xml:space="preserve"> </w:t>
            </w:r>
            <w:r>
              <w:rPr>
                <w:rFonts w:ascii="Times New Roman" w:hAnsi="Times New Roman" w:cs="Times New Roman"/>
              </w:rPr>
              <w:t>(on)</w:t>
            </w:r>
          </w:p>
        </w:tc>
        <w:tc>
          <w:tcPr>
            <w:tcW w:w="1080" w:type="dxa"/>
            <w:vAlign w:val="center"/>
          </w:tcPr>
          <w:p w:rsidR="008E5839" w:rsidRPr="00906207" w:rsidRDefault="008E5839" w:rsidP="006D08BA">
            <w:pPr>
              <w:jc w:val="center"/>
              <w:rPr>
                <w:sz w:val="20"/>
                <w:szCs w:val="20"/>
              </w:rPr>
            </w:pPr>
            <w:r>
              <w:rPr>
                <w:sz w:val="20"/>
                <w:szCs w:val="20"/>
              </w:rPr>
              <w:t>Picard</w:t>
            </w:r>
          </w:p>
        </w:tc>
        <w:tc>
          <w:tcPr>
            <w:tcW w:w="1080" w:type="dxa"/>
            <w:vAlign w:val="center"/>
          </w:tcPr>
          <w:p w:rsidR="008E5839" w:rsidRPr="00906207" w:rsidRDefault="008E5839" w:rsidP="006D08BA">
            <w:pPr>
              <w:jc w:val="center"/>
              <w:rPr>
                <w:sz w:val="20"/>
                <w:szCs w:val="20"/>
              </w:rPr>
            </w:pPr>
            <w:r>
              <w:rPr>
                <w:sz w:val="20"/>
                <w:szCs w:val="20"/>
              </w:rPr>
              <w:t>Riker</w:t>
            </w:r>
          </w:p>
        </w:tc>
        <w:tc>
          <w:tcPr>
            <w:tcW w:w="2850" w:type="dxa"/>
            <w:vAlign w:val="center"/>
          </w:tcPr>
          <w:p w:rsidR="008E5839" w:rsidRPr="00906207" w:rsidRDefault="008E5839" w:rsidP="006D08BA">
            <w:pPr>
              <w:rPr>
                <w:sz w:val="20"/>
                <w:szCs w:val="20"/>
              </w:rPr>
            </w:pPr>
            <w:r w:rsidRPr="005D4EFE">
              <w:rPr>
                <w:rFonts w:ascii="Times New Roman" w:hAnsi="Times New Roman" w:cs="Times New Roman"/>
              </w:rPr>
              <w:t>quantum shift</w:t>
            </w:r>
            <w:r w:rsidRPr="00906207">
              <w:rPr>
                <w:sz w:val="20"/>
                <w:szCs w:val="20"/>
              </w:rPr>
              <w:t xml:space="preserve"> </w:t>
            </w:r>
          </w:p>
        </w:tc>
      </w:tr>
      <w:tr w:rsidR="008E5839" w:rsidRPr="00906207" w:rsidTr="006D08BA">
        <w:tc>
          <w:tcPr>
            <w:tcW w:w="1560" w:type="dxa"/>
            <w:vAlign w:val="center"/>
          </w:tcPr>
          <w:p w:rsidR="008E5839" w:rsidRPr="00906207" w:rsidRDefault="008E5839" w:rsidP="006D08BA">
            <w:pPr>
              <w:jc w:val="center"/>
              <w:rPr>
                <w:sz w:val="20"/>
                <w:szCs w:val="20"/>
              </w:rPr>
            </w:pPr>
            <w:r w:rsidRPr="005D4EFE">
              <w:rPr>
                <w:rFonts w:ascii="Times New Roman" w:hAnsi="Times New Roman" w:cs="Times New Roman"/>
              </w:rPr>
              <w:t>Troi case</w:t>
            </w:r>
          </w:p>
        </w:tc>
        <w:tc>
          <w:tcPr>
            <w:tcW w:w="1200" w:type="dxa"/>
            <w:gridSpan w:val="2"/>
            <w:vAlign w:val="center"/>
          </w:tcPr>
          <w:p w:rsidR="008E5839" w:rsidRPr="00906207" w:rsidRDefault="008E5839" w:rsidP="006D08BA">
            <w:pPr>
              <w:jc w:val="center"/>
              <w:rPr>
                <w:sz w:val="20"/>
                <w:szCs w:val="20"/>
              </w:rPr>
            </w:pPr>
            <w:r w:rsidRPr="005D4EFE">
              <w:rPr>
                <w:rFonts w:ascii="Times New Roman" w:hAnsi="Times New Roman" w:cs="Times New Roman"/>
              </w:rPr>
              <w:t>Geordi</w:t>
            </w:r>
          </w:p>
        </w:tc>
        <w:tc>
          <w:tcPr>
            <w:tcW w:w="990" w:type="dxa"/>
            <w:vAlign w:val="center"/>
          </w:tcPr>
          <w:p w:rsidR="008E5839" w:rsidRPr="00906207" w:rsidRDefault="004A533B" w:rsidP="006D08BA">
            <w:pPr>
              <w:jc w:val="center"/>
              <w:rPr>
                <w:sz w:val="20"/>
                <w:szCs w:val="20"/>
              </w:rPr>
            </w:pPr>
            <w:r>
              <w:rPr>
                <w:sz w:val="20"/>
                <w:szCs w:val="20"/>
              </w:rPr>
              <w:t>V</w:t>
            </w:r>
            <w:r w:rsidR="008E5839">
              <w:rPr>
                <w:sz w:val="20"/>
                <w:szCs w:val="20"/>
              </w:rPr>
              <w:t>isor</w:t>
            </w:r>
            <w:r>
              <w:rPr>
                <w:sz w:val="20"/>
                <w:szCs w:val="20"/>
              </w:rPr>
              <w:t xml:space="preserve"> </w:t>
            </w:r>
            <w:r>
              <w:rPr>
                <w:rFonts w:ascii="Times New Roman" w:hAnsi="Times New Roman" w:cs="Times New Roman"/>
              </w:rPr>
              <w:t>(on)</w:t>
            </w:r>
          </w:p>
        </w:tc>
        <w:tc>
          <w:tcPr>
            <w:tcW w:w="2160" w:type="dxa"/>
            <w:gridSpan w:val="2"/>
            <w:vAlign w:val="center"/>
          </w:tcPr>
          <w:p w:rsidR="008E5839" w:rsidRPr="00906207" w:rsidRDefault="008E5839" w:rsidP="006D08BA">
            <w:pPr>
              <w:jc w:val="center"/>
              <w:rPr>
                <w:sz w:val="20"/>
                <w:szCs w:val="20"/>
              </w:rPr>
            </w:pPr>
            <w:r w:rsidRPr="005D4EFE">
              <w:rPr>
                <w:rFonts w:ascii="Times New Roman" w:hAnsi="Times New Roman" w:cs="Times New Roman"/>
              </w:rPr>
              <w:t>Troi</w:t>
            </w:r>
          </w:p>
        </w:tc>
        <w:tc>
          <w:tcPr>
            <w:tcW w:w="2850" w:type="dxa"/>
            <w:vAlign w:val="center"/>
          </w:tcPr>
          <w:p w:rsidR="008E5839" w:rsidRPr="00906207" w:rsidRDefault="008E5839" w:rsidP="006D08BA">
            <w:pPr>
              <w:rPr>
                <w:sz w:val="20"/>
                <w:szCs w:val="20"/>
              </w:rPr>
            </w:pPr>
            <w:r w:rsidRPr="005D4EFE">
              <w:rPr>
                <w:rFonts w:ascii="Times New Roman" w:hAnsi="Times New Roman" w:cs="Times New Roman"/>
              </w:rPr>
              <w:t>quantum shift</w:t>
            </w:r>
            <w:r w:rsidRPr="00906207">
              <w:rPr>
                <w:sz w:val="20"/>
                <w:szCs w:val="20"/>
              </w:rPr>
              <w:t xml:space="preserve"> </w:t>
            </w:r>
          </w:p>
          <w:p w:rsidR="008E5839" w:rsidRPr="00906207" w:rsidRDefault="008E5839" w:rsidP="006D08BA">
            <w:pPr>
              <w:ind w:left="720"/>
              <w:jc w:val="center"/>
              <w:rPr>
                <w:sz w:val="20"/>
                <w:szCs w:val="20"/>
              </w:rPr>
            </w:pPr>
          </w:p>
        </w:tc>
      </w:tr>
      <w:tr w:rsidR="008E5839" w:rsidRPr="00906207" w:rsidTr="006D08BA">
        <w:tc>
          <w:tcPr>
            <w:tcW w:w="1590" w:type="dxa"/>
            <w:gridSpan w:val="2"/>
            <w:vAlign w:val="center"/>
          </w:tcPr>
          <w:p w:rsidR="008E5839" w:rsidRPr="00906207" w:rsidRDefault="008E5839" w:rsidP="006D08BA">
            <w:pPr>
              <w:rPr>
                <w:sz w:val="20"/>
                <w:szCs w:val="20"/>
              </w:rPr>
            </w:pPr>
            <w:r w:rsidRPr="005D4EFE">
              <w:rPr>
                <w:rFonts w:ascii="Times New Roman" w:hAnsi="Times New Roman" w:cs="Times New Roman"/>
              </w:rPr>
              <w:t>Sick bay case</w:t>
            </w:r>
          </w:p>
        </w:tc>
        <w:tc>
          <w:tcPr>
            <w:tcW w:w="1170" w:type="dxa"/>
            <w:vAlign w:val="center"/>
          </w:tcPr>
          <w:p w:rsidR="008E5839" w:rsidRPr="00906207" w:rsidRDefault="008E5839" w:rsidP="006D08BA">
            <w:pPr>
              <w:rPr>
                <w:sz w:val="20"/>
                <w:szCs w:val="20"/>
              </w:rPr>
            </w:pPr>
            <w:r w:rsidRPr="005D4EFE">
              <w:rPr>
                <w:rFonts w:ascii="Times New Roman" w:hAnsi="Times New Roman" w:cs="Times New Roman"/>
              </w:rPr>
              <w:t>Geordi's body</w:t>
            </w:r>
          </w:p>
        </w:tc>
        <w:tc>
          <w:tcPr>
            <w:tcW w:w="990" w:type="dxa"/>
            <w:vAlign w:val="center"/>
          </w:tcPr>
          <w:p w:rsidR="008E5839" w:rsidRPr="00906207" w:rsidRDefault="008E5839" w:rsidP="006D08BA">
            <w:pPr>
              <w:rPr>
                <w:sz w:val="20"/>
                <w:szCs w:val="20"/>
              </w:rPr>
            </w:pPr>
            <w:r w:rsidRPr="005D4EFE">
              <w:rPr>
                <w:rFonts w:ascii="Times New Roman" w:hAnsi="Times New Roman" w:cs="Times New Roman"/>
              </w:rPr>
              <w:t>visor (on)</w:t>
            </w:r>
          </w:p>
        </w:tc>
        <w:tc>
          <w:tcPr>
            <w:tcW w:w="2160" w:type="dxa"/>
            <w:gridSpan w:val="2"/>
            <w:vAlign w:val="center"/>
          </w:tcPr>
          <w:p w:rsidR="008E5839" w:rsidRPr="00906207" w:rsidRDefault="008E5839" w:rsidP="006D08BA">
            <w:pPr>
              <w:ind w:left="720"/>
              <w:rPr>
                <w:sz w:val="20"/>
                <w:szCs w:val="20"/>
              </w:rPr>
            </w:pPr>
            <w:r>
              <w:rPr>
                <w:sz w:val="20"/>
                <w:szCs w:val="20"/>
              </w:rPr>
              <w:t>Medical staff</w:t>
            </w:r>
          </w:p>
        </w:tc>
        <w:tc>
          <w:tcPr>
            <w:tcW w:w="2850" w:type="dxa"/>
            <w:vAlign w:val="center"/>
          </w:tcPr>
          <w:p w:rsidR="008E5839" w:rsidRPr="00906207" w:rsidRDefault="008E5839" w:rsidP="006D08BA">
            <w:pPr>
              <w:rPr>
                <w:sz w:val="20"/>
                <w:szCs w:val="20"/>
              </w:rPr>
            </w:pPr>
            <w:r w:rsidRPr="005D4EFE">
              <w:rPr>
                <w:rFonts w:ascii="Times New Roman" w:hAnsi="Times New Roman" w:cs="Times New Roman"/>
              </w:rPr>
              <w:t>quantum shift</w:t>
            </w:r>
          </w:p>
        </w:tc>
      </w:tr>
      <w:tr w:rsidR="008E5839" w:rsidRPr="00906207" w:rsidTr="008E5839">
        <w:tc>
          <w:tcPr>
            <w:tcW w:w="1590" w:type="dxa"/>
            <w:gridSpan w:val="2"/>
            <w:vAlign w:val="center"/>
          </w:tcPr>
          <w:p w:rsidR="008E5839" w:rsidRPr="005D4EFE" w:rsidRDefault="008E5839" w:rsidP="006D08BA">
            <w:pPr>
              <w:jc w:val="center"/>
              <w:rPr>
                <w:rFonts w:ascii="Times New Roman" w:hAnsi="Times New Roman" w:cs="Times New Roman"/>
              </w:rPr>
            </w:pPr>
            <w:r w:rsidRPr="005D4EFE">
              <w:rPr>
                <w:rFonts w:ascii="Times New Roman" w:hAnsi="Times New Roman" w:cs="Times New Roman"/>
              </w:rPr>
              <w:t>Sick bay case</w:t>
            </w:r>
          </w:p>
        </w:tc>
        <w:tc>
          <w:tcPr>
            <w:tcW w:w="1170" w:type="dxa"/>
            <w:vAlign w:val="center"/>
          </w:tcPr>
          <w:p w:rsidR="008E5839" w:rsidRPr="005D4EFE" w:rsidRDefault="008E5839" w:rsidP="006D08BA">
            <w:pPr>
              <w:jc w:val="center"/>
              <w:rPr>
                <w:rFonts w:ascii="Times New Roman" w:hAnsi="Times New Roman" w:cs="Times New Roman"/>
              </w:rPr>
            </w:pPr>
            <w:r w:rsidRPr="005D4EFE">
              <w:rPr>
                <w:rFonts w:ascii="Times New Roman" w:hAnsi="Times New Roman" w:cs="Times New Roman"/>
              </w:rPr>
              <w:t>Geordi's body</w:t>
            </w:r>
          </w:p>
        </w:tc>
        <w:tc>
          <w:tcPr>
            <w:tcW w:w="990" w:type="dxa"/>
            <w:vAlign w:val="center"/>
          </w:tcPr>
          <w:p w:rsidR="008E5839" w:rsidRPr="005D4EFE" w:rsidRDefault="008E5839" w:rsidP="008E5839">
            <w:pPr>
              <w:rPr>
                <w:rFonts w:ascii="Times New Roman" w:hAnsi="Times New Roman" w:cs="Times New Roman"/>
              </w:rPr>
            </w:pPr>
            <w:r>
              <w:rPr>
                <w:rFonts w:ascii="Times New Roman" w:hAnsi="Times New Roman" w:cs="Times New Roman"/>
              </w:rPr>
              <w:t>Visor (off)</w:t>
            </w:r>
          </w:p>
        </w:tc>
        <w:tc>
          <w:tcPr>
            <w:tcW w:w="2160" w:type="dxa"/>
            <w:gridSpan w:val="2"/>
            <w:vAlign w:val="center"/>
          </w:tcPr>
          <w:p w:rsidR="008E5839" w:rsidRPr="005D4EFE" w:rsidRDefault="008E5839" w:rsidP="006D08BA">
            <w:pPr>
              <w:jc w:val="center"/>
              <w:rPr>
                <w:rFonts w:ascii="Times New Roman" w:hAnsi="Times New Roman" w:cs="Times New Roman"/>
              </w:rPr>
            </w:pPr>
            <w:r>
              <w:rPr>
                <w:sz w:val="20"/>
                <w:szCs w:val="20"/>
              </w:rPr>
              <w:t>Medical staff</w:t>
            </w:r>
          </w:p>
        </w:tc>
        <w:tc>
          <w:tcPr>
            <w:tcW w:w="2850" w:type="dxa"/>
            <w:vAlign w:val="center"/>
          </w:tcPr>
          <w:p w:rsidR="008E5839" w:rsidRPr="005D4EFE" w:rsidRDefault="008E5839" w:rsidP="008E5839">
            <w:pPr>
              <w:rPr>
                <w:rFonts w:ascii="Times New Roman" w:hAnsi="Times New Roman" w:cs="Times New Roman"/>
              </w:rPr>
            </w:pPr>
            <w:r>
              <w:rPr>
                <w:rFonts w:ascii="Times New Roman" w:hAnsi="Times New Roman" w:cs="Times New Roman"/>
              </w:rPr>
              <w:t>No quanum shift</w:t>
            </w:r>
          </w:p>
        </w:tc>
      </w:tr>
      <w:tr w:rsidR="008E5839" w:rsidRPr="00906207" w:rsidTr="006D08BA">
        <w:tc>
          <w:tcPr>
            <w:tcW w:w="8760" w:type="dxa"/>
            <w:gridSpan w:val="7"/>
            <w:vAlign w:val="center"/>
          </w:tcPr>
          <w:p w:rsidR="008E5839" w:rsidRPr="00906207" w:rsidRDefault="008E5839" w:rsidP="006D08BA">
            <w:pPr>
              <w:jc w:val="center"/>
              <w:rPr>
                <w:sz w:val="20"/>
                <w:szCs w:val="20"/>
              </w:rPr>
            </w:pPr>
            <w:r w:rsidRPr="005D4EFE">
              <w:rPr>
                <w:rFonts w:ascii="Times New Roman" w:hAnsi="Times New Roman" w:cs="Times New Roman"/>
              </w:rPr>
              <w:t>Therefore, Geordi's functioning visor causes Worf to experience a quantum shift.</w:t>
            </w:r>
          </w:p>
        </w:tc>
      </w:tr>
    </w:tbl>
    <w:p w:rsidR="00945BA4" w:rsidRPr="005D4EFE" w:rsidRDefault="00945BA4" w:rsidP="00476063">
      <w:pPr>
        <w:rPr>
          <w:rFonts w:ascii="Times New Roman" w:hAnsi="Times New Roman" w:cs="Times New Roman"/>
        </w:rPr>
      </w:pPr>
    </w:p>
    <w:p w:rsidR="005E28A8" w:rsidRPr="005D4EFE" w:rsidRDefault="009453FE" w:rsidP="009F773B">
      <w:pPr>
        <w:rPr>
          <w:rFonts w:ascii="Times New Roman" w:hAnsi="Times New Roman" w:cs="Times New Roman"/>
          <w:spacing w:val="-2"/>
        </w:rPr>
      </w:pPr>
      <w:r w:rsidRPr="005D4EFE">
        <w:rPr>
          <w:rFonts w:ascii="Times New Roman" w:hAnsi="Times New Roman" w:cs="Times New Roman"/>
          <w:b/>
        </w:rPr>
        <w:t>Plato’s Stepchildren</w:t>
      </w:r>
      <w:r w:rsidR="009F773B">
        <w:rPr>
          <w:rFonts w:ascii="Times New Roman" w:hAnsi="Times New Roman" w:cs="Times New Roman"/>
          <w:b/>
        </w:rPr>
        <w:t xml:space="preserve"> – Star Trek: </w:t>
      </w:r>
      <w:proofErr w:type="gramStart"/>
      <w:r w:rsidR="009F773B">
        <w:rPr>
          <w:rFonts w:ascii="Times New Roman" w:hAnsi="Times New Roman" w:cs="Times New Roman"/>
          <w:b/>
        </w:rPr>
        <w:t>The</w:t>
      </w:r>
      <w:proofErr w:type="gramEnd"/>
      <w:r w:rsidR="009F773B">
        <w:rPr>
          <w:rFonts w:ascii="Times New Roman" w:hAnsi="Times New Roman" w:cs="Times New Roman"/>
          <w:b/>
        </w:rPr>
        <w:t xml:space="preserve"> Original Series</w:t>
      </w:r>
      <w:r w:rsidR="005E28A8" w:rsidRPr="005D4EFE">
        <w:rPr>
          <w:rFonts w:ascii="Times New Roman" w:hAnsi="Times New Roman" w:cs="Times New Roman"/>
          <w:spacing w:val="-2"/>
        </w:rPr>
        <w:t xml:space="preserve"> </w:t>
      </w:r>
    </w:p>
    <w:p w:rsidR="005E28A8" w:rsidRPr="005D4EFE" w:rsidRDefault="005E28A8" w:rsidP="00476063">
      <w:pPr>
        <w:tabs>
          <w:tab w:val="left" w:pos="-720"/>
        </w:tabs>
        <w:suppressAutoHyphens/>
        <w:spacing w:line="240" w:lineRule="atLeast"/>
        <w:rPr>
          <w:rFonts w:ascii="Times New Roman" w:hAnsi="Times New Roman" w:cs="Times New Roman"/>
          <w:spacing w:val="-2"/>
        </w:rPr>
      </w:pPr>
    </w:p>
    <w:p w:rsidR="005E28A8" w:rsidRPr="005D4EFE" w:rsidRDefault="005E28A8" w:rsidP="00FA5BCF">
      <w:pPr>
        <w:tabs>
          <w:tab w:val="left" w:pos="-720"/>
          <w:tab w:val="left" w:pos="1440"/>
          <w:tab w:val="left" w:pos="1530"/>
        </w:tabs>
        <w:suppressAutoHyphens/>
        <w:spacing w:line="240" w:lineRule="atLeast"/>
        <w:ind w:firstLine="720"/>
        <w:rPr>
          <w:rFonts w:ascii="Times New Roman" w:hAnsi="Times New Roman" w:cs="Times New Roman"/>
          <w:spacing w:val="-2"/>
        </w:rPr>
      </w:pPr>
      <w:r w:rsidRPr="005D4EFE">
        <w:rPr>
          <w:rFonts w:ascii="Times New Roman" w:hAnsi="Times New Roman" w:cs="Times New Roman"/>
          <w:spacing w:val="-2"/>
        </w:rPr>
        <w:t xml:space="preserve">Captain </w:t>
      </w:r>
      <w:r w:rsidR="006F26D4">
        <w:rPr>
          <w:rFonts w:ascii="Times New Roman" w:hAnsi="Times New Roman" w:cs="Times New Roman"/>
          <w:spacing w:val="-2"/>
        </w:rPr>
        <w:t>Kirk</w:t>
      </w:r>
      <w:r w:rsidRPr="005D4EFE">
        <w:rPr>
          <w:rFonts w:ascii="Times New Roman" w:hAnsi="Times New Roman" w:cs="Times New Roman"/>
          <w:spacing w:val="-2"/>
        </w:rPr>
        <w:t xml:space="preserve">, Mr. Spock, and Dr. </w:t>
      </w:r>
      <w:r w:rsidR="006F26D4">
        <w:rPr>
          <w:rFonts w:ascii="Times New Roman" w:hAnsi="Times New Roman" w:cs="Times New Roman"/>
          <w:spacing w:val="-2"/>
        </w:rPr>
        <w:t>McCoy</w:t>
      </w:r>
      <w:r w:rsidRPr="005D4EFE">
        <w:rPr>
          <w:rFonts w:ascii="Times New Roman" w:hAnsi="Times New Roman" w:cs="Times New Roman"/>
          <w:spacing w:val="-2"/>
        </w:rPr>
        <w:t xml:space="preserve"> are being held captive by a man named Parman who is the leader of a group of travellers who are shipwrecked on a planet named Plato.  Subsequent to being stranded, these travellers developed psycho-kinetic powers which they now use to control the body movements of others.  They exercise this power in particular on a drawf named Alexander.  In this scene, Alexander is questioned by </w:t>
      </w:r>
      <w:r w:rsidR="006F26D4">
        <w:rPr>
          <w:rFonts w:ascii="Times New Roman" w:hAnsi="Times New Roman" w:cs="Times New Roman"/>
          <w:spacing w:val="-2"/>
        </w:rPr>
        <w:t>Kirk</w:t>
      </w:r>
      <w:r w:rsidRPr="005D4EFE">
        <w:rPr>
          <w:rFonts w:ascii="Times New Roman" w:hAnsi="Times New Roman" w:cs="Times New Roman"/>
          <w:spacing w:val="-2"/>
        </w:rPr>
        <w:t xml:space="preserve"> and the others in the hope that he will provide the information that they need in order to formulate an escape plan.</w:t>
      </w:r>
    </w:p>
    <w:p w:rsidR="005E28A8" w:rsidRPr="005D4EFE" w:rsidRDefault="005E28A8" w:rsidP="00476063">
      <w:pPr>
        <w:tabs>
          <w:tab w:val="left" w:pos="-720"/>
        </w:tabs>
        <w:suppressAutoHyphens/>
        <w:spacing w:line="240" w:lineRule="atLeast"/>
        <w:ind w:firstLine="720"/>
        <w:rPr>
          <w:rFonts w:ascii="Times New Roman" w:hAnsi="Times New Roman" w:cs="Times New Roman"/>
          <w:spacing w:val="-2"/>
        </w:rPr>
      </w:pPr>
    </w:p>
    <w:p w:rsidR="005E28A8" w:rsidRPr="0023678E" w:rsidRDefault="006F26D4" w:rsidP="00FA5BCF">
      <w:pPr>
        <w:tabs>
          <w:tab w:val="left" w:pos="-720"/>
          <w:tab w:val="left" w:pos="0"/>
          <w:tab w:val="left" w:pos="270"/>
          <w:tab w:val="left" w:pos="720"/>
          <w:tab w:val="left" w:pos="1170"/>
          <w:tab w:val="left" w:pos="1440"/>
        </w:tabs>
        <w:suppressAutoHyphens/>
        <w:spacing w:line="240" w:lineRule="atLeast"/>
        <w:ind w:left="1526" w:hanging="1440"/>
        <w:rPr>
          <w:rFonts w:ascii="Pegasus" w:hAnsi="Pegasus" w:cs="Times New Roman"/>
          <w:spacing w:val="-2"/>
        </w:rPr>
      </w:pPr>
      <w:r w:rsidRPr="0023678E">
        <w:rPr>
          <w:rFonts w:ascii="Pegasus" w:hAnsi="Pegasus" w:cs="Times New Roman"/>
          <w:spacing w:val="-2"/>
        </w:rPr>
        <w:t>Kirk</w:t>
      </w:r>
      <w:r w:rsidR="005E28A8" w:rsidRPr="0023678E">
        <w:rPr>
          <w:rFonts w:ascii="Pegasus" w:hAnsi="Pegasus" w:cs="Times New Roman"/>
          <w:spacing w:val="-2"/>
        </w:rPr>
        <w:t>:</w:t>
      </w:r>
      <w:r w:rsidR="0017097B" w:rsidRPr="0023678E">
        <w:rPr>
          <w:rFonts w:ascii="Pegasus" w:hAnsi="Pegasus" w:cs="Times New Roman"/>
          <w:spacing w:val="-2"/>
        </w:rPr>
        <w:t xml:space="preserve"> </w:t>
      </w:r>
      <w:r w:rsidR="000C0DE6" w:rsidRPr="0023678E">
        <w:rPr>
          <w:rFonts w:ascii="Pegasus" w:hAnsi="Pegasus" w:cs="Times New Roman"/>
          <w:spacing w:val="-2"/>
        </w:rPr>
        <w:tab/>
      </w:r>
      <w:r w:rsidR="000C0DE6" w:rsidRPr="0023678E">
        <w:rPr>
          <w:rFonts w:ascii="Pegasus" w:hAnsi="Pegasus" w:cs="Times New Roman"/>
          <w:spacing w:val="-2"/>
        </w:rPr>
        <w:tab/>
      </w:r>
      <w:r w:rsidR="000C0DE6" w:rsidRPr="0023678E">
        <w:rPr>
          <w:rFonts w:ascii="Pegasus" w:hAnsi="Pegasus" w:cs="Times New Roman"/>
          <w:spacing w:val="-2"/>
        </w:rPr>
        <w:tab/>
      </w:r>
      <w:r w:rsidR="005E28A8" w:rsidRPr="0023678E">
        <w:rPr>
          <w:rFonts w:ascii="Pegasus" w:hAnsi="Pegasus" w:cs="Times New Roman"/>
          <w:spacing w:val="-2"/>
        </w:rPr>
        <w:t>Did the Platonians always have this power?</w:t>
      </w:r>
    </w:p>
    <w:p w:rsidR="005E28A8" w:rsidRPr="0023678E" w:rsidRDefault="006F26D4" w:rsidP="00FA5BCF">
      <w:pPr>
        <w:tabs>
          <w:tab w:val="left" w:pos="-720"/>
          <w:tab w:val="left" w:pos="0"/>
          <w:tab w:val="left" w:pos="270"/>
          <w:tab w:val="left" w:pos="720"/>
          <w:tab w:val="left" w:pos="1170"/>
          <w:tab w:val="left" w:pos="1440"/>
        </w:tabs>
        <w:suppressAutoHyphens/>
        <w:spacing w:line="240" w:lineRule="atLeast"/>
        <w:ind w:left="1526" w:hanging="1440"/>
        <w:rPr>
          <w:rFonts w:ascii="Pegasus" w:hAnsi="Pegasus" w:cs="Times New Roman"/>
          <w:spacing w:val="-2"/>
        </w:rPr>
      </w:pPr>
      <w:r w:rsidRPr="0023678E">
        <w:rPr>
          <w:rFonts w:ascii="Pegasus" w:hAnsi="Pegasus" w:cs="Times New Roman"/>
          <w:spacing w:val="-2"/>
        </w:rPr>
        <w:t>Alexander</w:t>
      </w:r>
      <w:r w:rsidR="005E28A8" w:rsidRPr="0023678E">
        <w:rPr>
          <w:rFonts w:ascii="Pegasus" w:hAnsi="Pegasus" w:cs="Times New Roman"/>
          <w:spacing w:val="-2"/>
        </w:rPr>
        <w:t>:</w:t>
      </w:r>
      <w:r w:rsidR="0017097B" w:rsidRPr="0023678E">
        <w:rPr>
          <w:rFonts w:ascii="Pegasus" w:hAnsi="Pegasus" w:cs="Times New Roman"/>
          <w:spacing w:val="-2"/>
        </w:rPr>
        <w:t xml:space="preserve"> </w:t>
      </w:r>
      <w:r w:rsidRPr="0023678E">
        <w:rPr>
          <w:rFonts w:ascii="Pegasus" w:hAnsi="Pegasus" w:cs="Times New Roman"/>
          <w:spacing w:val="-2"/>
        </w:rPr>
        <w:tab/>
      </w:r>
      <w:r w:rsidR="005E28A8" w:rsidRPr="0023678E">
        <w:rPr>
          <w:rFonts w:ascii="Pegasus" w:hAnsi="Pegasus" w:cs="Times New Roman"/>
          <w:spacing w:val="-2"/>
        </w:rPr>
        <w:t>No.  Not until we came to this planet.</w:t>
      </w:r>
    </w:p>
    <w:p w:rsidR="005E28A8" w:rsidRPr="0023678E" w:rsidRDefault="006F26D4" w:rsidP="00FA5BCF">
      <w:pPr>
        <w:tabs>
          <w:tab w:val="left" w:pos="-720"/>
          <w:tab w:val="left" w:pos="0"/>
          <w:tab w:val="left" w:pos="270"/>
          <w:tab w:val="left" w:pos="720"/>
          <w:tab w:val="left" w:pos="1170"/>
          <w:tab w:val="left" w:pos="1440"/>
        </w:tabs>
        <w:suppressAutoHyphens/>
        <w:spacing w:line="240" w:lineRule="atLeast"/>
        <w:ind w:left="1526" w:hanging="1440"/>
        <w:rPr>
          <w:rFonts w:ascii="Pegasus" w:hAnsi="Pegasus" w:cs="Times New Roman"/>
          <w:spacing w:val="-2"/>
        </w:rPr>
      </w:pPr>
      <w:r w:rsidRPr="0023678E">
        <w:rPr>
          <w:rFonts w:ascii="Pegasus" w:hAnsi="Pegasus" w:cs="Times New Roman"/>
          <w:spacing w:val="-2"/>
        </w:rPr>
        <w:t>Spock</w:t>
      </w:r>
      <w:r w:rsidR="005E28A8" w:rsidRPr="0023678E">
        <w:rPr>
          <w:rFonts w:ascii="Pegasus" w:hAnsi="Pegasus" w:cs="Times New Roman"/>
          <w:spacing w:val="-2"/>
        </w:rPr>
        <w:t>:</w:t>
      </w:r>
      <w:r w:rsidR="0017097B" w:rsidRPr="0023678E">
        <w:rPr>
          <w:rFonts w:ascii="Pegasus" w:hAnsi="Pegasus" w:cs="Times New Roman"/>
          <w:spacing w:val="-2"/>
        </w:rPr>
        <w:t xml:space="preserve"> </w:t>
      </w:r>
      <w:r w:rsidR="000C0DE6" w:rsidRPr="0023678E">
        <w:rPr>
          <w:rFonts w:ascii="Pegasus" w:hAnsi="Pegasus" w:cs="Times New Roman"/>
          <w:spacing w:val="-2"/>
        </w:rPr>
        <w:tab/>
      </w:r>
      <w:r w:rsidR="000C0DE6" w:rsidRPr="0023678E">
        <w:rPr>
          <w:rFonts w:ascii="Pegasus" w:hAnsi="Pegasus" w:cs="Times New Roman"/>
          <w:spacing w:val="-2"/>
        </w:rPr>
        <w:tab/>
      </w:r>
      <w:r w:rsidR="005E28A8" w:rsidRPr="0023678E">
        <w:rPr>
          <w:rFonts w:ascii="Pegasus" w:hAnsi="Pegasus" w:cs="Times New Roman"/>
          <w:spacing w:val="-2"/>
        </w:rPr>
        <w:t>Alexander, is it possible for you to recall how long after you arrived here that their power began to develop?</w:t>
      </w:r>
    </w:p>
    <w:p w:rsidR="005E28A8" w:rsidRPr="0023678E" w:rsidRDefault="006F26D4" w:rsidP="00FA5BCF">
      <w:pPr>
        <w:tabs>
          <w:tab w:val="left" w:pos="-720"/>
          <w:tab w:val="left" w:pos="0"/>
          <w:tab w:val="left" w:pos="270"/>
          <w:tab w:val="left" w:pos="720"/>
          <w:tab w:val="left" w:pos="1170"/>
          <w:tab w:val="left" w:pos="1440"/>
        </w:tabs>
        <w:suppressAutoHyphens/>
        <w:spacing w:line="240" w:lineRule="atLeast"/>
        <w:ind w:left="1526" w:hanging="1440"/>
        <w:rPr>
          <w:rFonts w:ascii="Pegasus" w:hAnsi="Pegasus" w:cs="Times New Roman"/>
          <w:spacing w:val="-2"/>
        </w:rPr>
      </w:pPr>
      <w:r w:rsidRPr="0023678E">
        <w:rPr>
          <w:rFonts w:ascii="Pegasus" w:hAnsi="Pegasus" w:cs="Times New Roman"/>
          <w:spacing w:val="-2"/>
        </w:rPr>
        <w:t>Alexander</w:t>
      </w:r>
      <w:r w:rsidR="005E28A8" w:rsidRPr="0023678E">
        <w:rPr>
          <w:rFonts w:ascii="Pegasus" w:hAnsi="Pegasus" w:cs="Times New Roman"/>
          <w:spacing w:val="-2"/>
        </w:rPr>
        <w:t>:</w:t>
      </w:r>
      <w:r w:rsidR="0017097B" w:rsidRPr="0023678E">
        <w:rPr>
          <w:rFonts w:ascii="Pegasus" w:hAnsi="Pegasus" w:cs="Times New Roman"/>
          <w:spacing w:val="-2"/>
        </w:rPr>
        <w:t xml:space="preserve"> </w:t>
      </w:r>
      <w:r w:rsidR="000C0DE6" w:rsidRPr="0023678E">
        <w:rPr>
          <w:rFonts w:ascii="Pegasus" w:hAnsi="Pegasus" w:cs="Times New Roman"/>
          <w:spacing w:val="-2"/>
        </w:rPr>
        <w:tab/>
      </w:r>
      <w:r w:rsidR="005E28A8" w:rsidRPr="0023678E">
        <w:rPr>
          <w:rFonts w:ascii="Pegasus" w:hAnsi="Pegasus" w:cs="Times New Roman"/>
          <w:spacing w:val="-2"/>
        </w:rPr>
        <w:t>How could I forget that?  It was exactly 6 months and 14 days after we got here that they started pushing me around.</w:t>
      </w:r>
    </w:p>
    <w:p w:rsidR="005E28A8" w:rsidRPr="0023678E" w:rsidRDefault="006F26D4" w:rsidP="00FA5BCF">
      <w:pPr>
        <w:tabs>
          <w:tab w:val="left" w:pos="-720"/>
          <w:tab w:val="left" w:pos="0"/>
          <w:tab w:val="left" w:pos="270"/>
          <w:tab w:val="left" w:pos="720"/>
          <w:tab w:val="left" w:pos="1170"/>
          <w:tab w:val="left" w:pos="1440"/>
        </w:tabs>
        <w:suppressAutoHyphens/>
        <w:spacing w:line="240" w:lineRule="atLeast"/>
        <w:ind w:left="1526" w:hanging="1440"/>
        <w:rPr>
          <w:rFonts w:ascii="Pegasus" w:hAnsi="Pegasus" w:cs="Times New Roman"/>
          <w:spacing w:val="-2"/>
        </w:rPr>
      </w:pPr>
      <w:r w:rsidRPr="0023678E">
        <w:rPr>
          <w:rFonts w:ascii="Pegasus" w:hAnsi="Pegasus" w:cs="Times New Roman"/>
          <w:spacing w:val="-2"/>
        </w:rPr>
        <w:t>Spock</w:t>
      </w:r>
      <w:r w:rsidR="005E28A8" w:rsidRPr="0023678E">
        <w:rPr>
          <w:rFonts w:ascii="Pegasus" w:hAnsi="Pegasus" w:cs="Times New Roman"/>
          <w:spacing w:val="-2"/>
        </w:rPr>
        <w:t>:</w:t>
      </w:r>
      <w:r w:rsidR="0017097B" w:rsidRPr="0023678E">
        <w:rPr>
          <w:rFonts w:ascii="Pegasus" w:hAnsi="Pegasus" w:cs="Times New Roman"/>
          <w:spacing w:val="-2"/>
        </w:rPr>
        <w:t xml:space="preserve"> </w:t>
      </w:r>
      <w:r w:rsidR="000C0DE6" w:rsidRPr="0023678E">
        <w:rPr>
          <w:rFonts w:ascii="Pegasus" w:hAnsi="Pegasus" w:cs="Times New Roman"/>
          <w:spacing w:val="-2"/>
        </w:rPr>
        <w:tab/>
      </w:r>
      <w:r w:rsidR="000C0DE6" w:rsidRPr="0023678E">
        <w:rPr>
          <w:rFonts w:ascii="Pegasus" w:hAnsi="Pegasus" w:cs="Times New Roman"/>
          <w:spacing w:val="-2"/>
        </w:rPr>
        <w:tab/>
      </w:r>
      <w:r w:rsidR="005E28A8" w:rsidRPr="0023678E">
        <w:rPr>
          <w:rFonts w:ascii="Pegasus" w:hAnsi="Pegasus" w:cs="Times New Roman"/>
          <w:spacing w:val="-2"/>
        </w:rPr>
        <w:t xml:space="preserve">And would you know how many </w:t>
      </w:r>
      <w:proofErr w:type="gramStart"/>
      <w:r w:rsidR="005E28A8" w:rsidRPr="0023678E">
        <w:rPr>
          <w:rFonts w:ascii="Pegasus" w:hAnsi="Pegasus" w:cs="Times New Roman"/>
          <w:spacing w:val="-2"/>
        </w:rPr>
        <w:t>months</w:t>
      </w:r>
      <w:proofErr w:type="gramEnd"/>
      <w:r w:rsidR="005E28A8" w:rsidRPr="0023678E">
        <w:rPr>
          <w:rFonts w:ascii="Pegasus" w:hAnsi="Pegasus" w:cs="Times New Roman"/>
          <w:spacing w:val="-2"/>
        </w:rPr>
        <w:t xml:space="preserve"> supplies you brought with you?</w:t>
      </w:r>
    </w:p>
    <w:p w:rsidR="005E28A8" w:rsidRPr="0023678E" w:rsidRDefault="006F26D4" w:rsidP="00FA5BCF">
      <w:pPr>
        <w:tabs>
          <w:tab w:val="left" w:pos="-720"/>
          <w:tab w:val="left" w:pos="0"/>
          <w:tab w:val="left" w:pos="270"/>
          <w:tab w:val="left" w:pos="720"/>
          <w:tab w:val="left" w:pos="1170"/>
          <w:tab w:val="left" w:pos="1440"/>
        </w:tabs>
        <w:suppressAutoHyphens/>
        <w:spacing w:line="240" w:lineRule="atLeast"/>
        <w:ind w:left="1526" w:hanging="1440"/>
        <w:rPr>
          <w:rFonts w:ascii="Pegasus" w:hAnsi="Pegasus" w:cs="Times New Roman"/>
          <w:spacing w:val="-2"/>
        </w:rPr>
      </w:pPr>
      <w:r w:rsidRPr="0023678E">
        <w:rPr>
          <w:rFonts w:ascii="Pegasus" w:hAnsi="Pegasus" w:cs="Times New Roman"/>
          <w:spacing w:val="-2"/>
        </w:rPr>
        <w:t>Alexander</w:t>
      </w:r>
      <w:r w:rsidR="005E28A8" w:rsidRPr="0023678E">
        <w:rPr>
          <w:rFonts w:ascii="Pegasus" w:hAnsi="Pegasus" w:cs="Times New Roman"/>
          <w:spacing w:val="-2"/>
        </w:rPr>
        <w:t>:</w:t>
      </w:r>
      <w:r w:rsidR="0017097B" w:rsidRPr="0023678E">
        <w:rPr>
          <w:rFonts w:ascii="Pegasus" w:hAnsi="Pegasus" w:cs="Times New Roman"/>
          <w:spacing w:val="-2"/>
        </w:rPr>
        <w:t xml:space="preserve"> </w:t>
      </w:r>
      <w:r w:rsidR="000C0DE6" w:rsidRPr="0023678E">
        <w:rPr>
          <w:rFonts w:ascii="Pegasus" w:hAnsi="Pegasus" w:cs="Times New Roman"/>
          <w:spacing w:val="-2"/>
        </w:rPr>
        <w:tab/>
      </w:r>
      <w:r w:rsidR="005E28A8" w:rsidRPr="0023678E">
        <w:rPr>
          <w:rFonts w:ascii="Pegasus" w:hAnsi="Pegasus" w:cs="Times New Roman"/>
          <w:spacing w:val="-2"/>
        </w:rPr>
        <w:t>Four, I think.  No, no--three.</w:t>
      </w:r>
    </w:p>
    <w:p w:rsidR="005E28A8" w:rsidRPr="0023678E" w:rsidRDefault="006F26D4" w:rsidP="00FA5BCF">
      <w:pPr>
        <w:tabs>
          <w:tab w:val="left" w:pos="-720"/>
          <w:tab w:val="left" w:pos="0"/>
          <w:tab w:val="left" w:pos="270"/>
          <w:tab w:val="left" w:pos="720"/>
          <w:tab w:val="left" w:pos="1170"/>
          <w:tab w:val="left" w:pos="1440"/>
        </w:tabs>
        <w:suppressAutoHyphens/>
        <w:spacing w:line="240" w:lineRule="atLeast"/>
        <w:ind w:left="1526" w:hanging="1440"/>
        <w:rPr>
          <w:rFonts w:ascii="Pegasus" w:hAnsi="Pegasus" w:cs="Times New Roman"/>
          <w:spacing w:val="-2"/>
        </w:rPr>
      </w:pPr>
      <w:r w:rsidRPr="0023678E">
        <w:rPr>
          <w:rFonts w:ascii="Pegasus" w:hAnsi="Pegasus" w:cs="Times New Roman"/>
          <w:spacing w:val="-2"/>
        </w:rPr>
        <w:t>Spock</w:t>
      </w:r>
      <w:r w:rsidR="005E28A8" w:rsidRPr="0023678E">
        <w:rPr>
          <w:rFonts w:ascii="Pegasus" w:hAnsi="Pegasus" w:cs="Times New Roman"/>
          <w:spacing w:val="-2"/>
        </w:rPr>
        <w:t>:</w:t>
      </w:r>
      <w:r w:rsidR="0017097B" w:rsidRPr="0023678E">
        <w:rPr>
          <w:rFonts w:ascii="Pegasus" w:hAnsi="Pegasus" w:cs="Times New Roman"/>
          <w:spacing w:val="-2"/>
        </w:rPr>
        <w:t xml:space="preserve"> </w:t>
      </w:r>
      <w:r w:rsidR="000C0DE6" w:rsidRPr="0023678E">
        <w:rPr>
          <w:rFonts w:ascii="Pegasus" w:hAnsi="Pegasus" w:cs="Times New Roman"/>
          <w:spacing w:val="-2"/>
        </w:rPr>
        <w:tab/>
      </w:r>
      <w:r w:rsidR="000C0DE6" w:rsidRPr="0023678E">
        <w:rPr>
          <w:rFonts w:ascii="Pegasus" w:hAnsi="Pegasus" w:cs="Times New Roman"/>
          <w:spacing w:val="-2"/>
        </w:rPr>
        <w:tab/>
      </w:r>
      <w:r w:rsidR="005E28A8" w:rsidRPr="0023678E">
        <w:rPr>
          <w:rFonts w:ascii="Pegasus" w:hAnsi="Pegasus" w:cs="Times New Roman"/>
          <w:spacing w:val="-2"/>
        </w:rPr>
        <w:t>That's close enough, Alexander.  Fascinating!  Their power developed two or three months after they started eating the native foods.</w:t>
      </w:r>
    </w:p>
    <w:p w:rsidR="005E28A8" w:rsidRPr="0023678E" w:rsidRDefault="006F26D4" w:rsidP="00FA5BCF">
      <w:pPr>
        <w:tabs>
          <w:tab w:val="left" w:pos="-720"/>
          <w:tab w:val="left" w:pos="270"/>
          <w:tab w:val="left" w:pos="1170"/>
          <w:tab w:val="left" w:pos="1440"/>
        </w:tabs>
        <w:suppressAutoHyphens/>
        <w:spacing w:line="240" w:lineRule="atLeast"/>
        <w:ind w:left="1526" w:hanging="1440"/>
        <w:rPr>
          <w:rFonts w:ascii="Pegasus" w:hAnsi="Pegasus" w:cs="Times New Roman"/>
          <w:spacing w:val="-2"/>
        </w:rPr>
      </w:pPr>
      <w:r w:rsidRPr="0023678E">
        <w:rPr>
          <w:rFonts w:ascii="Pegasus" w:hAnsi="Pegasus" w:cs="Times New Roman"/>
          <w:spacing w:val="-2"/>
        </w:rPr>
        <w:t>Alexander</w:t>
      </w:r>
      <w:r w:rsidR="005E28A8" w:rsidRPr="0023678E">
        <w:rPr>
          <w:rFonts w:ascii="Pegasus" w:hAnsi="Pegasus" w:cs="Times New Roman"/>
          <w:spacing w:val="-2"/>
        </w:rPr>
        <w:t>:</w:t>
      </w:r>
      <w:r w:rsidR="0017097B" w:rsidRPr="0023678E">
        <w:rPr>
          <w:rFonts w:ascii="Pegasus" w:hAnsi="Pegasus" w:cs="Times New Roman"/>
          <w:spacing w:val="-2"/>
        </w:rPr>
        <w:t xml:space="preserve"> </w:t>
      </w:r>
      <w:r w:rsidR="001F1EBD" w:rsidRPr="0023678E">
        <w:rPr>
          <w:rFonts w:ascii="Pegasus" w:hAnsi="Pegasus" w:cs="Times New Roman"/>
          <w:spacing w:val="-2"/>
        </w:rPr>
        <w:tab/>
      </w:r>
      <w:r w:rsidR="005E28A8" w:rsidRPr="0023678E">
        <w:rPr>
          <w:rFonts w:ascii="Pegasus" w:hAnsi="Pegasus" w:cs="Times New Roman"/>
          <w:spacing w:val="-2"/>
        </w:rPr>
        <w:t>That's right.</w:t>
      </w:r>
    </w:p>
    <w:p w:rsidR="005E28A8" w:rsidRPr="0023678E" w:rsidRDefault="006F26D4" w:rsidP="00FA5BCF">
      <w:pPr>
        <w:tabs>
          <w:tab w:val="left" w:pos="-720"/>
          <w:tab w:val="left" w:pos="0"/>
          <w:tab w:val="left" w:pos="270"/>
          <w:tab w:val="left" w:pos="720"/>
          <w:tab w:val="left" w:pos="1170"/>
          <w:tab w:val="left" w:pos="1440"/>
        </w:tabs>
        <w:suppressAutoHyphens/>
        <w:spacing w:line="240" w:lineRule="atLeast"/>
        <w:ind w:left="1526" w:hanging="1440"/>
        <w:rPr>
          <w:rFonts w:ascii="Pegasus" w:hAnsi="Pegasus" w:cs="Times New Roman"/>
          <w:spacing w:val="-2"/>
        </w:rPr>
      </w:pPr>
      <w:r w:rsidRPr="0023678E">
        <w:rPr>
          <w:rFonts w:ascii="Pegasus" w:hAnsi="Pegasus" w:cs="Times New Roman"/>
          <w:spacing w:val="-2"/>
        </w:rPr>
        <w:t>Spock</w:t>
      </w:r>
      <w:r w:rsidR="005E28A8" w:rsidRPr="0023678E">
        <w:rPr>
          <w:rFonts w:ascii="Pegasus" w:hAnsi="Pegasus" w:cs="Times New Roman"/>
          <w:spacing w:val="-2"/>
        </w:rPr>
        <w:t>:</w:t>
      </w:r>
      <w:r w:rsidR="0017097B" w:rsidRPr="0023678E">
        <w:rPr>
          <w:rFonts w:ascii="Pegasus" w:hAnsi="Pegasus" w:cs="Times New Roman"/>
          <w:spacing w:val="-2"/>
        </w:rPr>
        <w:t xml:space="preserve"> </w:t>
      </w:r>
      <w:r w:rsidR="001F1EBD" w:rsidRPr="0023678E">
        <w:rPr>
          <w:rFonts w:ascii="Pegasus" w:hAnsi="Pegasus" w:cs="Times New Roman"/>
          <w:spacing w:val="-2"/>
        </w:rPr>
        <w:tab/>
      </w:r>
      <w:r w:rsidR="001F1EBD" w:rsidRPr="0023678E">
        <w:rPr>
          <w:rFonts w:ascii="Pegasus" w:hAnsi="Pegasus" w:cs="Times New Roman"/>
          <w:spacing w:val="-2"/>
        </w:rPr>
        <w:tab/>
      </w:r>
      <w:r w:rsidR="005E28A8" w:rsidRPr="0023678E">
        <w:rPr>
          <w:rFonts w:ascii="Pegasus" w:hAnsi="Pegasus" w:cs="Times New Roman"/>
          <w:spacing w:val="-2"/>
        </w:rPr>
        <w:t>Then it is logical to assume that there is a connection between the psycho-kinetic power and the eating of the native foods.</w:t>
      </w:r>
    </w:p>
    <w:p w:rsidR="005E28A8" w:rsidRPr="0023678E" w:rsidRDefault="006F26D4" w:rsidP="00FA5BCF">
      <w:pPr>
        <w:tabs>
          <w:tab w:val="left" w:pos="-720"/>
          <w:tab w:val="left" w:pos="0"/>
          <w:tab w:val="left" w:pos="270"/>
          <w:tab w:val="left" w:pos="720"/>
          <w:tab w:val="left" w:pos="1170"/>
          <w:tab w:val="left" w:pos="1440"/>
        </w:tabs>
        <w:suppressAutoHyphens/>
        <w:spacing w:line="240" w:lineRule="atLeast"/>
        <w:ind w:left="1526" w:hanging="1440"/>
        <w:rPr>
          <w:rFonts w:ascii="Pegasus" w:hAnsi="Pegasus" w:cs="Times New Roman"/>
          <w:spacing w:val="-2"/>
        </w:rPr>
      </w:pPr>
      <w:r w:rsidRPr="0023678E">
        <w:rPr>
          <w:rFonts w:ascii="Pegasus" w:hAnsi="Pegasus" w:cs="Times New Roman"/>
          <w:spacing w:val="-2"/>
        </w:rPr>
        <w:t>McCoy</w:t>
      </w:r>
      <w:r w:rsidR="005E28A8" w:rsidRPr="0023678E">
        <w:rPr>
          <w:rFonts w:ascii="Pegasus" w:hAnsi="Pegasus" w:cs="Times New Roman"/>
          <w:spacing w:val="-2"/>
        </w:rPr>
        <w:t>:</w:t>
      </w:r>
      <w:r w:rsidR="0017097B" w:rsidRPr="0023678E">
        <w:rPr>
          <w:rFonts w:ascii="Pegasus" w:hAnsi="Pegasus" w:cs="Times New Roman"/>
          <w:spacing w:val="-2"/>
        </w:rPr>
        <w:t xml:space="preserve"> </w:t>
      </w:r>
      <w:r w:rsidR="001F1EBD" w:rsidRPr="0023678E">
        <w:rPr>
          <w:rFonts w:ascii="Pegasus" w:hAnsi="Pegasus" w:cs="Times New Roman"/>
          <w:spacing w:val="-2"/>
        </w:rPr>
        <w:tab/>
      </w:r>
      <w:r w:rsidR="001F1EBD" w:rsidRPr="0023678E">
        <w:rPr>
          <w:rFonts w:ascii="Pegasus" w:hAnsi="Pegasus" w:cs="Times New Roman"/>
          <w:spacing w:val="-2"/>
        </w:rPr>
        <w:tab/>
      </w:r>
      <w:r w:rsidR="005E28A8" w:rsidRPr="0023678E">
        <w:rPr>
          <w:rFonts w:ascii="Pegasus" w:hAnsi="Pegasus" w:cs="Times New Roman"/>
          <w:spacing w:val="-2"/>
        </w:rPr>
        <w:t>Well then why wouldn't Alexander have the same power as the others?</w:t>
      </w:r>
    </w:p>
    <w:p w:rsidR="005E28A8" w:rsidRPr="0023678E" w:rsidRDefault="006F26D4" w:rsidP="00FA5BCF">
      <w:pPr>
        <w:tabs>
          <w:tab w:val="left" w:pos="-720"/>
          <w:tab w:val="left" w:pos="0"/>
          <w:tab w:val="left" w:pos="270"/>
          <w:tab w:val="left" w:pos="720"/>
          <w:tab w:val="left" w:pos="1170"/>
          <w:tab w:val="left" w:pos="1440"/>
        </w:tabs>
        <w:suppressAutoHyphens/>
        <w:spacing w:line="240" w:lineRule="atLeast"/>
        <w:ind w:left="1526" w:hanging="1440"/>
        <w:rPr>
          <w:rFonts w:ascii="Pegasus" w:hAnsi="Pegasus" w:cs="Times New Roman"/>
          <w:spacing w:val="-2"/>
        </w:rPr>
      </w:pPr>
      <w:r w:rsidRPr="0023678E">
        <w:rPr>
          <w:rFonts w:ascii="Pegasus" w:hAnsi="Pegasus" w:cs="Times New Roman"/>
          <w:spacing w:val="-2"/>
        </w:rPr>
        <w:t>Spock</w:t>
      </w:r>
      <w:r w:rsidR="005E28A8" w:rsidRPr="0023678E">
        <w:rPr>
          <w:rFonts w:ascii="Pegasus" w:hAnsi="Pegasus" w:cs="Times New Roman"/>
          <w:spacing w:val="-2"/>
        </w:rPr>
        <w:t>:</w:t>
      </w:r>
      <w:r w:rsidR="0017097B" w:rsidRPr="0023678E">
        <w:rPr>
          <w:rFonts w:ascii="Pegasus" w:hAnsi="Pegasus" w:cs="Times New Roman"/>
          <w:spacing w:val="-2"/>
        </w:rPr>
        <w:t xml:space="preserve"> </w:t>
      </w:r>
      <w:r w:rsidR="001F1EBD" w:rsidRPr="0023678E">
        <w:rPr>
          <w:rFonts w:ascii="Pegasus" w:hAnsi="Pegasus" w:cs="Times New Roman"/>
          <w:spacing w:val="-2"/>
        </w:rPr>
        <w:tab/>
      </w:r>
      <w:r w:rsidR="001F1EBD" w:rsidRPr="0023678E">
        <w:rPr>
          <w:rFonts w:ascii="Pegasus" w:hAnsi="Pegasus" w:cs="Times New Roman"/>
          <w:spacing w:val="-2"/>
        </w:rPr>
        <w:tab/>
      </w:r>
      <w:r w:rsidR="005E28A8" w:rsidRPr="0023678E">
        <w:rPr>
          <w:rFonts w:ascii="Pegasus" w:hAnsi="Pegasus" w:cs="Times New Roman"/>
          <w:spacing w:val="-2"/>
        </w:rPr>
        <w:t>Perhaps his system cannot absorb the crucial element.</w:t>
      </w:r>
    </w:p>
    <w:p w:rsidR="005E28A8" w:rsidRPr="0023678E" w:rsidRDefault="006F26D4" w:rsidP="00FA5BCF">
      <w:pPr>
        <w:tabs>
          <w:tab w:val="left" w:pos="-720"/>
          <w:tab w:val="left" w:pos="0"/>
          <w:tab w:val="left" w:pos="270"/>
          <w:tab w:val="left" w:pos="720"/>
          <w:tab w:val="left" w:pos="1170"/>
          <w:tab w:val="left" w:pos="1440"/>
        </w:tabs>
        <w:suppressAutoHyphens/>
        <w:spacing w:line="240" w:lineRule="atLeast"/>
        <w:ind w:left="1526" w:hanging="1440"/>
        <w:rPr>
          <w:rFonts w:ascii="Pegasus" w:hAnsi="Pegasus" w:cs="Times New Roman"/>
          <w:spacing w:val="-2"/>
        </w:rPr>
      </w:pPr>
      <w:r w:rsidRPr="0023678E">
        <w:rPr>
          <w:rFonts w:ascii="Pegasus" w:hAnsi="Pegasus" w:cs="Times New Roman"/>
          <w:spacing w:val="-2"/>
        </w:rPr>
        <w:t>Kirk</w:t>
      </w:r>
      <w:r w:rsidR="005E28A8" w:rsidRPr="0023678E">
        <w:rPr>
          <w:rFonts w:ascii="Pegasus" w:hAnsi="Pegasus" w:cs="Times New Roman"/>
          <w:spacing w:val="-2"/>
        </w:rPr>
        <w:t>:</w:t>
      </w:r>
      <w:r w:rsidR="0017097B" w:rsidRPr="0023678E">
        <w:rPr>
          <w:rFonts w:ascii="Pegasus" w:hAnsi="Pegasus" w:cs="Times New Roman"/>
          <w:spacing w:val="-2"/>
        </w:rPr>
        <w:t xml:space="preserve"> </w:t>
      </w:r>
      <w:r w:rsidR="001F1EBD" w:rsidRPr="0023678E">
        <w:rPr>
          <w:rFonts w:ascii="Pegasus" w:hAnsi="Pegasus" w:cs="Times New Roman"/>
          <w:spacing w:val="-2"/>
        </w:rPr>
        <w:tab/>
      </w:r>
      <w:r w:rsidR="001F1EBD" w:rsidRPr="0023678E">
        <w:rPr>
          <w:rFonts w:ascii="Pegasus" w:hAnsi="Pegasus" w:cs="Times New Roman"/>
          <w:spacing w:val="-2"/>
        </w:rPr>
        <w:tab/>
      </w:r>
      <w:r w:rsidR="001F1EBD" w:rsidRPr="0023678E">
        <w:rPr>
          <w:rFonts w:ascii="Pegasus" w:hAnsi="Pegasus" w:cs="Times New Roman"/>
          <w:spacing w:val="-2"/>
        </w:rPr>
        <w:tab/>
      </w:r>
      <w:r w:rsidR="005E28A8" w:rsidRPr="0023678E">
        <w:rPr>
          <w:rFonts w:ascii="Pegasus" w:hAnsi="Pegasus" w:cs="Times New Roman"/>
          <w:spacing w:val="-2"/>
        </w:rPr>
        <w:t>Bones, I think it would be a good idea if you took a reading of Alexander's blood.</w:t>
      </w:r>
    </w:p>
    <w:p w:rsidR="005E28A8" w:rsidRPr="0023678E" w:rsidRDefault="006F26D4" w:rsidP="00FA5BCF">
      <w:pPr>
        <w:tabs>
          <w:tab w:val="left" w:pos="-720"/>
          <w:tab w:val="left" w:pos="0"/>
          <w:tab w:val="left" w:pos="270"/>
          <w:tab w:val="left" w:pos="720"/>
          <w:tab w:val="left" w:pos="1170"/>
          <w:tab w:val="left" w:pos="1440"/>
        </w:tabs>
        <w:suppressAutoHyphens/>
        <w:spacing w:line="240" w:lineRule="atLeast"/>
        <w:ind w:left="1526" w:hanging="1440"/>
        <w:rPr>
          <w:rFonts w:ascii="Pegasus" w:hAnsi="Pegasus" w:cs="Times New Roman"/>
          <w:spacing w:val="-2"/>
        </w:rPr>
      </w:pPr>
      <w:r w:rsidRPr="0023678E">
        <w:rPr>
          <w:rFonts w:ascii="Pegasus" w:hAnsi="Pegasus" w:cs="Times New Roman"/>
          <w:spacing w:val="-2"/>
        </w:rPr>
        <w:t>Alexander</w:t>
      </w:r>
      <w:r w:rsidR="005E28A8" w:rsidRPr="0023678E">
        <w:rPr>
          <w:rFonts w:ascii="Pegasus" w:hAnsi="Pegasus" w:cs="Times New Roman"/>
          <w:spacing w:val="-2"/>
        </w:rPr>
        <w:t>:</w:t>
      </w:r>
      <w:r w:rsidR="0017097B" w:rsidRPr="0023678E">
        <w:rPr>
          <w:rFonts w:ascii="Pegasus" w:hAnsi="Pegasus" w:cs="Times New Roman"/>
          <w:spacing w:val="-2"/>
        </w:rPr>
        <w:t xml:space="preserve"> </w:t>
      </w:r>
      <w:r w:rsidRPr="0023678E">
        <w:rPr>
          <w:rFonts w:ascii="Pegasus" w:hAnsi="Pegasus" w:cs="Times New Roman"/>
          <w:spacing w:val="-2"/>
        </w:rPr>
        <w:tab/>
      </w:r>
      <w:r w:rsidR="005E28A8" w:rsidRPr="0023678E">
        <w:rPr>
          <w:rFonts w:ascii="Pegasus" w:hAnsi="Pegasus" w:cs="Times New Roman"/>
          <w:spacing w:val="-2"/>
        </w:rPr>
        <w:t xml:space="preserve">Not </w:t>
      </w:r>
      <w:proofErr w:type="gramStart"/>
      <w:r w:rsidR="005E28A8" w:rsidRPr="0023678E">
        <w:rPr>
          <w:rFonts w:ascii="Pegasus" w:hAnsi="Pegasus" w:cs="Times New Roman"/>
          <w:spacing w:val="-2"/>
        </w:rPr>
        <w:t>that  I'm</w:t>
      </w:r>
      <w:proofErr w:type="gramEnd"/>
      <w:r w:rsidR="005E28A8" w:rsidRPr="0023678E">
        <w:rPr>
          <w:rFonts w:ascii="Pegasus" w:hAnsi="Pegasus" w:cs="Times New Roman"/>
          <w:spacing w:val="-2"/>
        </w:rPr>
        <w:t xml:space="preserve"> afraid of anything--but will it hurt much?</w:t>
      </w:r>
    </w:p>
    <w:p w:rsidR="005E28A8" w:rsidRPr="0023678E" w:rsidRDefault="006F26D4" w:rsidP="00FA5BCF">
      <w:pPr>
        <w:tabs>
          <w:tab w:val="left" w:pos="-720"/>
          <w:tab w:val="left" w:pos="0"/>
          <w:tab w:val="left" w:pos="270"/>
          <w:tab w:val="left" w:pos="720"/>
          <w:tab w:val="left" w:pos="1170"/>
          <w:tab w:val="left" w:pos="1440"/>
        </w:tabs>
        <w:suppressAutoHyphens/>
        <w:spacing w:line="240" w:lineRule="atLeast"/>
        <w:ind w:left="1526" w:hanging="1440"/>
        <w:rPr>
          <w:rFonts w:ascii="Pegasus" w:hAnsi="Pegasus" w:cs="Times New Roman"/>
          <w:spacing w:val="-2"/>
        </w:rPr>
      </w:pPr>
      <w:r w:rsidRPr="0023678E">
        <w:rPr>
          <w:rFonts w:ascii="Pegasus" w:hAnsi="Pegasus" w:cs="Times New Roman"/>
          <w:spacing w:val="-2"/>
        </w:rPr>
        <w:t>McCoy</w:t>
      </w:r>
      <w:r w:rsidR="005E28A8" w:rsidRPr="0023678E">
        <w:rPr>
          <w:rFonts w:ascii="Pegasus" w:hAnsi="Pegasus" w:cs="Times New Roman"/>
          <w:spacing w:val="-2"/>
        </w:rPr>
        <w:t>:</w:t>
      </w:r>
      <w:r w:rsidR="0017097B" w:rsidRPr="0023678E">
        <w:rPr>
          <w:rFonts w:ascii="Pegasus" w:hAnsi="Pegasus" w:cs="Times New Roman"/>
          <w:spacing w:val="-2"/>
        </w:rPr>
        <w:t xml:space="preserve"> </w:t>
      </w:r>
      <w:r w:rsidR="001F1EBD" w:rsidRPr="0023678E">
        <w:rPr>
          <w:rFonts w:ascii="Pegasus" w:hAnsi="Pegasus" w:cs="Times New Roman"/>
          <w:spacing w:val="-2"/>
        </w:rPr>
        <w:tab/>
      </w:r>
      <w:r w:rsidR="001F1EBD" w:rsidRPr="0023678E">
        <w:rPr>
          <w:rFonts w:ascii="Pegasus" w:hAnsi="Pegasus" w:cs="Times New Roman"/>
          <w:spacing w:val="-2"/>
        </w:rPr>
        <w:tab/>
      </w:r>
      <w:r w:rsidR="005E28A8" w:rsidRPr="0023678E">
        <w:rPr>
          <w:rFonts w:ascii="Pegasus" w:hAnsi="Pegasus" w:cs="Times New Roman"/>
          <w:spacing w:val="-2"/>
        </w:rPr>
        <w:t>You won't even know that it happened.</w:t>
      </w:r>
    </w:p>
    <w:p w:rsidR="005E28A8" w:rsidRPr="0023678E" w:rsidRDefault="006F26D4" w:rsidP="00FA5BCF">
      <w:pPr>
        <w:tabs>
          <w:tab w:val="left" w:pos="-720"/>
          <w:tab w:val="left" w:pos="0"/>
          <w:tab w:val="left" w:pos="270"/>
          <w:tab w:val="left" w:pos="720"/>
          <w:tab w:val="left" w:pos="1170"/>
          <w:tab w:val="left" w:pos="1440"/>
        </w:tabs>
        <w:suppressAutoHyphens/>
        <w:spacing w:line="240" w:lineRule="atLeast"/>
        <w:ind w:left="1526" w:hanging="1440"/>
        <w:rPr>
          <w:rFonts w:ascii="Pegasus" w:hAnsi="Pegasus" w:cs="Times New Roman"/>
          <w:spacing w:val="-2"/>
        </w:rPr>
      </w:pPr>
      <w:r w:rsidRPr="0023678E">
        <w:rPr>
          <w:rFonts w:ascii="Pegasus" w:hAnsi="Pegasus" w:cs="Times New Roman"/>
          <w:spacing w:val="-2"/>
        </w:rPr>
        <w:t>Kirk</w:t>
      </w:r>
      <w:r w:rsidR="005E28A8" w:rsidRPr="0023678E">
        <w:rPr>
          <w:rFonts w:ascii="Pegasus" w:hAnsi="Pegasus" w:cs="Times New Roman"/>
          <w:spacing w:val="-2"/>
        </w:rPr>
        <w:t>:</w:t>
      </w:r>
      <w:r w:rsidR="0017097B" w:rsidRPr="0023678E">
        <w:rPr>
          <w:rFonts w:ascii="Pegasus" w:hAnsi="Pegasus" w:cs="Times New Roman"/>
          <w:spacing w:val="-2"/>
        </w:rPr>
        <w:t xml:space="preserve"> </w:t>
      </w:r>
      <w:r w:rsidR="001F1EBD" w:rsidRPr="0023678E">
        <w:rPr>
          <w:rFonts w:ascii="Pegasus" w:hAnsi="Pegasus" w:cs="Times New Roman"/>
          <w:spacing w:val="-2"/>
        </w:rPr>
        <w:tab/>
      </w:r>
      <w:r w:rsidR="001F1EBD" w:rsidRPr="0023678E">
        <w:rPr>
          <w:rFonts w:ascii="Pegasus" w:hAnsi="Pegasus" w:cs="Times New Roman"/>
          <w:spacing w:val="-2"/>
        </w:rPr>
        <w:tab/>
      </w:r>
      <w:r w:rsidR="001F1EBD" w:rsidRPr="0023678E">
        <w:rPr>
          <w:rFonts w:ascii="Pegasus" w:hAnsi="Pegasus" w:cs="Times New Roman"/>
          <w:spacing w:val="-2"/>
        </w:rPr>
        <w:tab/>
      </w:r>
      <w:r w:rsidR="005E28A8" w:rsidRPr="0023678E">
        <w:rPr>
          <w:rFonts w:ascii="Pegasus" w:hAnsi="Pegasus" w:cs="Times New Roman"/>
          <w:spacing w:val="-2"/>
        </w:rPr>
        <w:t>You still have a tricorder reading of Parman's blood don't you?</w:t>
      </w:r>
    </w:p>
    <w:p w:rsidR="005E28A8" w:rsidRPr="0023678E" w:rsidRDefault="006F26D4" w:rsidP="00FA5BCF">
      <w:pPr>
        <w:tabs>
          <w:tab w:val="left" w:pos="-720"/>
          <w:tab w:val="left" w:pos="0"/>
          <w:tab w:val="left" w:pos="270"/>
          <w:tab w:val="left" w:pos="720"/>
          <w:tab w:val="left" w:pos="1170"/>
          <w:tab w:val="left" w:pos="1440"/>
        </w:tabs>
        <w:suppressAutoHyphens/>
        <w:spacing w:line="240" w:lineRule="atLeast"/>
        <w:ind w:left="1526" w:hanging="1440"/>
        <w:rPr>
          <w:rFonts w:ascii="Pegasus" w:hAnsi="Pegasus" w:cs="Times New Roman"/>
          <w:spacing w:val="-2"/>
        </w:rPr>
      </w:pPr>
      <w:r w:rsidRPr="0023678E">
        <w:rPr>
          <w:rFonts w:ascii="Pegasus" w:hAnsi="Pegasus" w:cs="Times New Roman"/>
          <w:spacing w:val="-2"/>
        </w:rPr>
        <w:lastRenderedPageBreak/>
        <w:t>McCoy</w:t>
      </w:r>
      <w:r w:rsidR="005E28A8" w:rsidRPr="0023678E">
        <w:rPr>
          <w:rFonts w:ascii="Pegasus" w:hAnsi="Pegasus" w:cs="Times New Roman"/>
          <w:spacing w:val="-2"/>
        </w:rPr>
        <w:t>:</w:t>
      </w:r>
      <w:r w:rsidR="0017097B" w:rsidRPr="0023678E">
        <w:rPr>
          <w:rFonts w:ascii="Pegasus" w:hAnsi="Pegasus" w:cs="Times New Roman"/>
          <w:spacing w:val="-2"/>
        </w:rPr>
        <w:t xml:space="preserve"> </w:t>
      </w:r>
      <w:r w:rsidR="001F1EBD" w:rsidRPr="0023678E">
        <w:rPr>
          <w:rFonts w:ascii="Pegasus" w:hAnsi="Pegasus" w:cs="Times New Roman"/>
          <w:spacing w:val="-2"/>
        </w:rPr>
        <w:tab/>
      </w:r>
      <w:r w:rsidR="001F1EBD" w:rsidRPr="0023678E">
        <w:rPr>
          <w:rFonts w:ascii="Pegasus" w:hAnsi="Pegasus" w:cs="Times New Roman"/>
          <w:spacing w:val="-2"/>
        </w:rPr>
        <w:tab/>
      </w:r>
      <w:r w:rsidR="005E28A8" w:rsidRPr="0023678E">
        <w:rPr>
          <w:rFonts w:ascii="Pegasus" w:hAnsi="Pegasus" w:cs="Times New Roman"/>
          <w:spacing w:val="-2"/>
        </w:rPr>
        <w:t>Of course, Parman possesses the highest order of psycho-kinetic ability and Alexander the lowest in the same environmental conditions.</w:t>
      </w:r>
    </w:p>
    <w:p w:rsidR="005E28A8" w:rsidRPr="0023678E" w:rsidRDefault="006F26D4" w:rsidP="00FA5BCF">
      <w:pPr>
        <w:tabs>
          <w:tab w:val="left" w:pos="-720"/>
          <w:tab w:val="left" w:pos="0"/>
          <w:tab w:val="left" w:pos="270"/>
          <w:tab w:val="left" w:pos="720"/>
          <w:tab w:val="left" w:pos="1170"/>
          <w:tab w:val="left" w:pos="1440"/>
        </w:tabs>
        <w:suppressAutoHyphens/>
        <w:spacing w:line="240" w:lineRule="atLeast"/>
        <w:ind w:left="1526" w:hanging="1440"/>
        <w:rPr>
          <w:rFonts w:ascii="Pegasus" w:hAnsi="Pegasus" w:cs="Times New Roman"/>
          <w:spacing w:val="-2"/>
        </w:rPr>
      </w:pPr>
      <w:r w:rsidRPr="0023678E">
        <w:rPr>
          <w:rFonts w:ascii="Pegasus" w:hAnsi="Pegasus" w:cs="Times New Roman"/>
          <w:spacing w:val="-2"/>
        </w:rPr>
        <w:t>Spock</w:t>
      </w:r>
      <w:r w:rsidR="005E28A8" w:rsidRPr="0023678E">
        <w:rPr>
          <w:rFonts w:ascii="Pegasus" w:hAnsi="Pegasus" w:cs="Times New Roman"/>
          <w:spacing w:val="-2"/>
        </w:rPr>
        <w:t>:</w:t>
      </w:r>
      <w:r w:rsidR="0017097B" w:rsidRPr="0023678E">
        <w:rPr>
          <w:rFonts w:ascii="Pegasus" w:hAnsi="Pegasus" w:cs="Times New Roman"/>
          <w:spacing w:val="-2"/>
        </w:rPr>
        <w:t xml:space="preserve"> </w:t>
      </w:r>
      <w:r w:rsidR="001F1EBD" w:rsidRPr="0023678E">
        <w:rPr>
          <w:rFonts w:ascii="Pegasus" w:hAnsi="Pegasus" w:cs="Times New Roman"/>
          <w:spacing w:val="-2"/>
        </w:rPr>
        <w:tab/>
      </w:r>
      <w:r w:rsidR="001F1EBD" w:rsidRPr="0023678E">
        <w:rPr>
          <w:rFonts w:ascii="Pegasus" w:hAnsi="Pegasus" w:cs="Times New Roman"/>
          <w:spacing w:val="-2"/>
        </w:rPr>
        <w:tab/>
      </w:r>
      <w:r w:rsidR="005E28A8" w:rsidRPr="0023678E">
        <w:rPr>
          <w:rFonts w:ascii="Pegasus" w:hAnsi="Pegasus" w:cs="Times New Roman"/>
          <w:spacing w:val="-2"/>
        </w:rPr>
        <w:t>The probabilities are that Alexander was born with some biochemical deficiency relative to Platonians.</w:t>
      </w:r>
    </w:p>
    <w:p w:rsidR="005E28A8" w:rsidRPr="0023678E" w:rsidRDefault="006F26D4" w:rsidP="00FA5BCF">
      <w:pPr>
        <w:tabs>
          <w:tab w:val="left" w:pos="-720"/>
          <w:tab w:val="left" w:pos="0"/>
          <w:tab w:val="left" w:pos="270"/>
          <w:tab w:val="left" w:pos="720"/>
          <w:tab w:val="left" w:pos="1170"/>
          <w:tab w:val="left" w:pos="1440"/>
        </w:tabs>
        <w:suppressAutoHyphens/>
        <w:spacing w:line="240" w:lineRule="atLeast"/>
        <w:ind w:left="1526" w:hanging="1440"/>
        <w:rPr>
          <w:rFonts w:ascii="Pegasus" w:hAnsi="Pegasus" w:cs="Times New Roman"/>
          <w:spacing w:val="-2"/>
        </w:rPr>
      </w:pPr>
      <w:r w:rsidRPr="0023678E">
        <w:rPr>
          <w:rFonts w:ascii="Pegasus" w:hAnsi="Pegasus" w:cs="Times New Roman"/>
          <w:spacing w:val="-2"/>
        </w:rPr>
        <w:t>McCoy</w:t>
      </w:r>
      <w:r w:rsidR="005E28A8" w:rsidRPr="0023678E">
        <w:rPr>
          <w:rFonts w:ascii="Pegasus" w:hAnsi="Pegasus" w:cs="Times New Roman"/>
          <w:spacing w:val="-2"/>
        </w:rPr>
        <w:t>:</w:t>
      </w:r>
      <w:r w:rsidR="0017097B" w:rsidRPr="0023678E">
        <w:rPr>
          <w:rFonts w:ascii="Pegasus" w:hAnsi="Pegasus" w:cs="Times New Roman"/>
          <w:spacing w:val="-2"/>
        </w:rPr>
        <w:t xml:space="preserve"> </w:t>
      </w:r>
      <w:r w:rsidR="001F1EBD" w:rsidRPr="0023678E">
        <w:rPr>
          <w:rFonts w:ascii="Pegasus" w:hAnsi="Pegasus" w:cs="Times New Roman"/>
          <w:spacing w:val="-2"/>
        </w:rPr>
        <w:tab/>
      </w:r>
      <w:r w:rsidR="001F1EBD" w:rsidRPr="0023678E">
        <w:rPr>
          <w:rFonts w:ascii="Pegasus" w:hAnsi="Pegasus" w:cs="Times New Roman"/>
          <w:spacing w:val="-2"/>
        </w:rPr>
        <w:tab/>
      </w:r>
      <w:r w:rsidR="005E28A8" w:rsidRPr="0023678E">
        <w:rPr>
          <w:rFonts w:ascii="Pegasus" w:hAnsi="Pegasus" w:cs="Times New Roman"/>
          <w:spacing w:val="-2"/>
        </w:rPr>
        <w:t>I'll run both their blood samples through for a full comparative test in the tricorder.</w:t>
      </w:r>
    </w:p>
    <w:p w:rsidR="005E28A8" w:rsidRPr="0023678E" w:rsidRDefault="006F26D4" w:rsidP="00FA5BCF">
      <w:pPr>
        <w:tabs>
          <w:tab w:val="left" w:pos="-720"/>
          <w:tab w:val="left" w:pos="0"/>
          <w:tab w:val="left" w:pos="270"/>
          <w:tab w:val="left" w:pos="720"/>
          <w:tab w:val="left" w:pos="1170"/>
          <w:tab w:val="left" w:pos="1440"/>
        </w:tabs>
        <w:suppressAutoHyphens/>
        <w:spacing w:line="240" w:lineRule="atLeast"/>
        <w:ind w:left="1526" w:hanging="1440"/>
        <w:rPr>
          <w:rFonts w:ascii="Pegasus" w:hAnsi="Pegasus" w:cs="Times New Roman"/>
          <w:spacing w:val="-2"/>
        </w:rPr>
      </w:pPr>
      <w:r w:rsidRPr="0023678E">
        <w:rPr>
          <w:rFonts w:ascii="Pegasus" w:hAnsi="Pegasus" w:cs="Times New Roman"/>
          <w:spacing w:val="-2"/>
        </w:rPr>
        <w:t>Kirk</w:t>
      </w:r>
      <w:r w:rsidR="005E28A8" w:rsidRPr="0023678E">
        <w:rPr>
          <w:rFonts w:ascii="Pegasus" w:hAnsi="Pegasus" w:cs="Times New Roman"/>
          <w:spacing w:val="-2"/>
        </w:rPr>
        <w:t>:</w:t>
      </w:r>
      <w:r w:rsidR="0017097B" w:rsidRPr="0023678E">
        <w:rPr>
          <w:rFonts w:ascii="Pegasus" w:hAnsi="Pegasus" w:cs="Times New Roman"/>
          <w:spacing w:val="-2"/>
        </w:rPr>
        <w:t xml:space="preserve"> </w:t>
      </w:r>
      <w:r w:rsidR="001F1EBD" w:rsidRPr="0023678E">
        <w:rPr>
          <w:rFonts w:ascii="Pegasus" w:hAnsi="Pegasus" w:cs="Times New Roman"/>
          <w:spacing w:val="-2"/>
        </w:rPr>
        <w:tab/>
      </w:r>
      <w:r w:rsidR="001F1EBD" w:rsidRPr="0023678E">
        <w:rPr>
          <w:rFonts w:ascii="Pegasus" w:hAnsi="Pegasus" w:cs="Times New Roman"/>
          <w:spacing w:val="-2"/>
        </w:rPr>
        <w:tab/>
      </w:r>
      <w:r w:rsidR="001F1EBD" w:rsidRPr="0023678E">
        <w:rPr>
          <w:rFonts w:ascii="Pegasus" w:hAnsi="Pegasus" w:cs="Times New Roman"/>
          <w:spacing w:val="-2"/>
        </w:rPr>
        <w:tab/>
      </w:r>
      <w:r w:rsidR="005E28A8" w:rsidRPr="0023678E">
        <w:rPr>
          <w:rFonts w:ascii="Pegasus" w:hAnsi="Pegasus" w:cs="Times New Roman"/>
          <w:spacing w:val="-2"/>
        </w:rPr>
        <w:t>And if our theory works out--we've got a weapon.</w:t>
      </w:r>
    </w:p>
    <w:p w:rsidR="005E28A8" w:rsidRPr="0023678E" w:rsidRDefault="006F26D4" w:rsidP="00FA5BCF">
      <w:pPr>
        <w:tabs>
          <w:tab w:val="left" w:pos="-720"/>
          <w:tab w:val="left" w:pos="0"/>
          <w:tab w:val="left" w:pos="270"/>
          <w:tab w:val="left" w:pos="720"/>
          <w:tab w:val="left" w:pos="1170"/>
          <w:tab w:val="left" w:pos="1440"/>
        </w:tabs>
        <w:suppressAutoHyphens/>
        <w:spacing w:line="240" w:lineRule="atLeast"/>
        <w:ind w:left="1526" w:hanging="1440"/>
        <w:rPr>
          <w:rFonts w:ascii="Pegasus" w:hAnsi="Pegasus" w:cs="Times New Roman"/>
          <w:spacing w:val="-2"/>
        </w:rPr>
      </w:pPr>
      <w:r w:rsidRPr="0023678E">
        <w:rPr>
          <w:rFonts w:ascii="Pegasus" w:hAnsi="Pegasus" w:cs="Times New Roman"/>
          <w:spacing w:val="-2"/>
        </w:rPr>
        <w:t>McCoy</w:t>
      </w:r>
      <w:r w:rsidR="005E28A8" w:rsidRPr="0023678E">
        <w:rPr>
          <w:rFonts w:ascii="Pegasus" w:hAnsi="Pegasus" w:cs="Times New Roman"/>
          <w:spacing w:val="-2"/>
        </w:rPr>
        <w:t>:</w:t>
      </w:r>
      <w:r w:rsidR="0017097B" w:rsidRPr="0023678E">
        <w:rPr>
          <w:rFonts w:ascii="Pegasus" w:hAnsi="Pegasus" w:cs="Times New Roman"/>
          <w:spacing w:val="-2"/>
        </w:rPr>
        <w:t xml:space="preserve"> </w:t>
      </w:r>
      <w:r w:rsidR="001F1EBD" w:rsidRPr="0023678E">
        <w:rPr>
          <w:rFonts w:ascii="Pegasus" w:hAnsi="Pegasus" w:cs="Times New Roman"/>
          <w:spacing w:val="-2"/>
        </w:rPr>
        <w:tab/>
      </w:r>
      <w:r w:rsidR="001F1EBD" w:rsidRPr="0023678E">
        <w:rPr>
          <w:rFonts w:ascii="Pegasus" w:hAnsi="Pegasus" w:cs="Times New Roman"/>
          <w:spacing w:val="-2"/>
        </w:rPr>
        <w:tab/>
      </w:r>
      <w:r w:rsidR="005E28A8" w:rsidRPr="0023678E">
        <w:rPr>
          <w:rFonts w:ascii="Pegasus" w:hAnsi="Pegasus" w:cs="Times New Roman"/>
          <w:spacing w:val="-2"/>
        </w:rPr>
        <w:t>The one significant difference between Parman's blood and Alexander's is the concentration of kiranide, broken down by a pituitary hormone.</w:t>
      </w:r>
    </w:p>
    <w:p w:rsidR="005E28A8" w:rsidRPr="0023678E" w:rsidRDefault="006F26D4" w:rsidP="00FA5BCF">
      <w:pPr>
        <w:tabs>
          <w:tab w:val="left" w:pos="-720"/>
          <w:tab w:val="left" w:pos="0"/>
          <w:tab w:val="left" w:pos="270"/>
          <w:tab w:val="left" w:pos="720"/>
          <w:tab w:val="left" w:pos="1170"/>
          <w:tab w:val="left" w:pos="1440"/>
        </w:tabs>
        <w:suppressAutoHyphens/>
        <w:spacing w:line="240" w:lineRule="atLeast"/>
        <w:ind w:left="1526" w:hanging="1440"/>
        <w:rPr>
          <w:rFonts w:ascii="Pegasus" w:hAnsi="Pegasus" w:cs="Times New Roman"/>
          <w:spacing w:val="-2"/>
        </w:rPr>
      </w:pPr>
      <w:r w:rsidRPr="0023678E">
        <w:rPr>
          <w:rFonts w:ascii="Pegasus" w:hAnsi="Pegasus" w:cs="Times New Roman"/>
          <w:spacing w:val="-2"/>
        </w:rPr>
        <w:t>Kirk</w:t>
      </w:r>
      <w:r w:rsidR="005E28A8" w:rsidRPr="0023678E">
        <w:rPr>
          <w:rFonts w:ascii="Pegasus" w:hAnsi="Pegasus" w:cs="Times New Roman"/>
          <w:spacing w:val="-2"/>
        </w:rPr>
        <w:t>:</w:t>
      </w:r>
      <w:r w:rsidR="0017097B" w:rsidRPr="0023678E">
        <w:rPr>
          <w:rFonts w:ascii="Pegasus" w:hAnsi="Pegasus" w:cs="Times New Roman"/>
          <w:spacing w:val="-2"/>
        </w:rPr>
        <w:t xml:space="preserve"> </w:t>
      </w:r>
      <w:r w:rsidR="001F1EBD" w:rsidRPr="0023678E">
        <w:rPr>
          <w:rFonts w:ascii="Pegasus" w:hAnsi="Pegasus" w:cs="Times New Roman"/>
          <w:spacing w:val="-2"/>
        </w:rPr>
        <w:tab/>
      </w:r>
      <w:r w:rsidR="001F1EBD" w:rsidRPr="0023678E">
        <w:rPr>
          <w:rFonts w:ascii="Pegasus" w:hAnsi="Pegasus" w:cs="Times New Roman"/>
          <w:spacing w:val="-2"/>
        </w:rPr>
        <w:tab/>
      </w:r>
      <w:r w:rsidR="001F1EBD" w:rsidRPr="0023678E">
        <w:rPr>
          <w:rFonts w:ascii="Pegasus" w:hAnsi="Pegasus" w:cs="Times New Roman"/>
          <w:spacing w:val="-2"/>
        </w:rPr>
        <w:tab/>
      </w:r>
      <w:r w:rsidR="005E28A8" w:rsidRPr="0023678E">
        <w:rPr>
          <w:rFonts w:ascii="Pegasus" w:hAnsi="Pegasus" w:cs="Times New Roman"/>
          <w:spacing w:val="-2"/>
        </w:rPr>
        <w:t>Kiranide.  It's a high energy source.  That could be it.</w:t>
      </w:r>
    </w:p>
    <w:p w:rsidR="005E28A8" w:rsidRPr="0023678E" w:rsidRDefault="006F26D4" w:rsidP="00FA5BCF">
      <w:pPr>
        <w:tabs>
          <w:tab w:val="left" w:pos="-720"/>
          <w:tab w:val="left" w:pos="0"/>
          <w:tab w:val="left" w:pos="270"/>
          <w:tab w:val="left" w:pos="720"/>
          <w:tab w:val="left" w:pos="1170"/>
          <w:tab w:val="left" w:pos="1440"/>
        </w:tabs>
        <w:suppressAutoHyphens/>
        <w:spacing w:line="240" w:lineRule="atLeast"/>
        <w:ind w:left="1526" w:hanging="1440"/>
        <w:rPr>
          <w:rFonts w:ascii="Pegasus" w:hAnsi="Pegasus" w:cs="Times New Roman"/>
          <w:spacing w:val="-2"/>
        </w:rPr>
      </w:pPr>
      <w:r w:rsidRPr="0023678E">
        <w:rPr>
          <w:rFonts w:ascii="Pegasus" w:hAnsi="Pegasus" w:cs="Times New Roman"/>
          <w:spacing w:val="-2"/>
        </w:rPr>
        <w:t>Spock</w:t>
      </w:r>
      <w:r w:rsidR="005E28A8" w:rsidRPr="0023678E">
        <w:rPr>
          <w:rFonts w:ascii="Pegasus" w:hAnsi="Pegasus" w:cs="Times New Roman"/>
          <w:spacing w:val="-2"/>
        </w:rPr>
        <w:t>:</w:t>
      </w:r>
      <w:r w:rsidR="0017097B" w:rsidRPr="0023678E">
        <w:rPr>
          <w:rFonts w:ascii="Pegasus" w:hAnsi="Pegasus" w:cs="Times New Roman"/>
          <w:spacing w:val="-2"/>
        </w:rPr>
        <w:t xml:space="preserve"> </w:t>
      </w:r>
      <w:r w:rsidR="001F1EBD" w:rsidRPr="0023678E">
        <w:rPr>
          <w:rFonts w:ascii="Pegasus" w:hAnsi="Pegasus" w:cs="Times New Roman"/>
          <w:spacing w:val="-2"/>
        </w:rPr>
        <w:tab/>
      </w:r>
      <w:r w:rsidR="001F1EBD" w:rsidRPr="0023678E">
        <w:rPr>
          <w:rFonts w:ascii="Pegasus" w:hAnsi="Pegasus" w:cs="Times New Roman"/>
          <w:spacing w:val="-2"/>
        </w:rPr>
        <w:tab/>
      </w:r>
      <w:r w:rsidR="005E28A8" w:rsidRPr="0023678E">
        <w:rPr>
          <w:rFonts w:ascii="Pegasus" w:hAnsi="Pegasus" w:cs="Times New Roman"/>
          <w:spacing w:val="-2"/>
        </w:rPr>
        <w:t xml:space="preserve">The pituitary </w:t>
      </w:r>
      <w:proofErr w:type="gramStart"/>
      <w:r w:rsidR="005E28A8" w:rsidRPr="0023678E">
        <w:rPr>
          <w:rFonts w:ascii="Pegasus" w:hAnsi="Pegasus" w:cs="Times New Roman"/>
          <w:spacing w:val="-2"/>
        </w:rPr>
        <w:t>hormones confirms</w:t>
      </w:r>
      <w:proofErr w:type="gramEnd"/>
      <w:r w:rsidR="005E28A8" w:rsidRPr="0023678E">
        <w:rPr>
          <w:rFonts w:ascii="Pegasus" w:hAnsi="Pegasus" w:cs="Times New Roman"/>
          <w:spacing w:val="-2"/>
        </w:rPr>
        <w:t xml:space="preserve"> the hypothesis.  They also regulate body growth.</w:t>
      </w:r>
    </w:p>
    <w:p w:rsidR="005E28A8" w:rsidRPr="0023678E" w:rsidRDefault="006F26D4" w:rsidP="00FA5BCF">
      <w:pPr>
        <w:tabs>
          <w:tab w:val="left" w:pos="-720"/>
          <w:tab w:val="left" w:pos="0"/>
          <w:tab w:val="left" w:pos="270"/>
          <w:tab w:val="left" w:pos="720"/>
          <w:tab w:val="left" w:pos="1170"/>
          <w:tab w:val="left" w:pos="1440"/>
        </w:tabs>
        <w:suppressAutoHyphens/>
        <w:spacing w:line="240" w:lineRule="atLeast"/>
        <w:ind w:left="1526" w:hanging="1440"/>
        <w:rPr>
          <w:rFonts w:ascii="Pegasus" w:hAnsi="Pegasus" w:cs="Times New Roman"/>
          <w:spacing w:val="-2"/>
        </w:rPr>
      </w:pPr>
      <w:r w:rsidRPr="0023678E">
        <w:rPr>
          <w:rFonts w:ascii="Pegasus" w:hAnsi="Pegasus" w:cs="Times New Roman"/>
          <w:spacing w:val="-2"/>
        </w:rPr>
        <w:t>Alexander</w:t>
      </w:r>
      <w:r w:rsidR="005E28A8" w:rsidRPr="0023678E">
        <w:rPr>
          <w:rFonts w:ascii="Pegasus" w:hAnsi="Pegasus" w:cs="Times New Roman"/>
          <w:spacing w:val="-2"/>
        </w:rPr>
        <w:t>:</w:t>
      </w:r>
      <w:r w:rsidR="0017097B" w:rsidRPr="0023678E">
        <w:rPr>
          <w:rFonts w:ascii="Pegasus" w:hAnsi="Pegasus" w:cs="Times New Roman"/>
          <w:spacing w:val="-2"/>
        </w:rPr>
        <w:t xml:space="preserve"> </w:t>
      </w:r>
      <w:r w:rsidR="001F1EBD" w:rsidRPr="0023678E">
        <w:rPr>
          <w:rFonts w:ascii="Pegasus" w:hAnsi="Pegasus" w:cs="Times New Roman"/>
          <w:spacing w:val="-2"/>
        </w:rPr>
        <w:tab/>
      </w:r>
      <w:r w:rsidR="005E28A8" w:rsidRPr="0023678E">
        <w:rPr>
          <w:rFonts w:ascii="Pegasus" w:hAnsi="Pegasus" w:cs="Times New Roman"/>
          <w:spacing w:val="-2"/>
        </w:rPr>
        <w:t>Oh, you mean the same thing that kept me from having the power made me a--dwarf?</w:t>
      </w:r>
    </w:p>
    <w:p w:rsidR="005E28A8" w:rsidRPr="0023678E" w:rsidRDefault="006F26D4" w:rsidP="00FA5BCF">
      <w:pPr>
        <w:tabs>
          <w:tab w:val="left" w:pos="-720"/>
          <w:tab w:val="left" w:pos="0"/>
          <w:tab w:val="left" w:pos="270"/>
          <w:tab w:val="left" w:pos="720"/>
          <w:tab w:val="left" w:pos="1170"/>
          <w:tab w:val="left" w:pos="1440"/>
        </w:tabs>
        <w:suppressAutoHyphens/>
        <w:spacing w:line="240" w:lineRule="atLeast"/>
        <w:ind w:left="1526" w:hanging="1440"/>
        <w:rPr>
          <w:rFonts w:ascii="Pegasus" w:hAnsi="Pegasus" w:cs="Times New Roman"/>
          <w:spacing w:val="-2"/>
        </w:rPr>
      </w:pPr>
      <w:r w:rsidRPr="0023678E">
        <w:rPr>
          <w:rFonts w:ascii="Pegasus" w:hAnsi="Pegasus" w:cs="Times New Roman"/>
          <w:spacing w:val="-2"/>
        </w:rPr>
        <w:t>Spock</w:t>
      </w:r>
      <w:r w:rsidR="005E28A8" w:rsidRPr="0023678E">
        <w:rPr>
          <w:rFonts w:ascii="Pegasus" w:hAnsi="Pegasus" w:cs="Times New Roman"/>
          <w:spacing w:val="-2"/>
        </w:rPr>
        <w:t>:</w:t>
      </w:r>
      <w:r w:rsidR="0017097B" w:rsidRPr="0023678E">
        <w:rPr>
          <w:rFonts w:ascii="Pegasus" w:hAnsi="Pegasus" w:cs="Times New Roman"/>
          <w:spacing w:val="-2"/>
        </w:rPr>
        <w:t xml:space="preserve"> </w:t>
      </w:r>
      <w:r w:rsidR="001F1EBD" w:rsidRPr="0023678E">
        <w:rPr>
          <w:rFonts w:ascii="Pegasus" w:hAnsi="Pegasus" w:cs="Times New Roman"/>
          <w:spacing w:val="-2"/>
        </w:rPr>
        <w:tab/>
      </w:r>
      <w:r w:rsidR="001F1EBD" w:rsidRPr="0023678E">
        <w:rPr>
          <w:rFonts w:ascii="Pegasus" w:hAnsi="Pegasus" w:cs="Times New Roman"/>
          <w:spacing w:val="-2"/>
        </w:rPr>
        <w:tab/>
      </w:r>
      <w:r w:rsidR="005E28A8" w:rsidRPr="0023678E">
        <w:rPr>
          <w:rFonts w:ascii="Pegasus" w:hAnsi="Pegasus" w:cs="Times New Roman"/>
          <w:spacing w:val="-2"/>
        </w:rPr>
        <w:t>Yes.  It's also obvious why Parman kept this little utopia a secret.  Anyone coming down here, and remaining long enough, would acquire the power.</w:t>
      </w:r>
    </w:p>
    <w:p w:rsidR="005E28A8" w:rsidRPr="0023678E" w:rsidRDefault="006F26D4" w:rsidP="00FA5BCF">
      <w:pPr>
        <w:tabs>
          <w:tab w:val="left" w:pos="-720"/>
          <w:tab w:val="left" w:pos="0"/>
          <w:tab w:val="left" w:pos="270"/>
          <w:tab w:val="left" w:pos="720"/>
          <w:tab w:val="left" w:pos="1170"/>
          <w:tab w:val="left" w:pos="1440"/>
        </w:tabs>
        <w:suppressAutoHyphens/>
        <w:spacing w:line="240" w:lineRule="atLeast"/>
        <w:ind w:left="1526" w:hanging="1440"/>
        <w:rPr>
          <w:rFonts w:ascii="Pegasus" w:hAnsi="Pegasus" w:cs="Times New Roman"/>
          <w:spacing w:val="-2"/>
        </w:rPr>
      </w:pPr>
      <w:r w:rsidRPr="0023678E">
        <w:rPr>
          <w:rFonts w:ascii="Pegasus" w:hAnsi="Pegasus" w:cs="Times New Roman"/>
          <w:spacing w:val="-2"/>
        </w:rPr>
        <w:t>Kirk</w:t>
      </w:r>
      <w:r w:rsidR="005E28A8" w:rsidRPr="0023678E">
        <w:rPr>
          <w:rFonts w:ascii="Pegasus" w:hAnsi="Pegasus" w:cs="Times New Roman"/>
          <w:spacing w:val="-2"/>
        </w:rPr>
        <w:t>:</w:t>
      </w:r>
      <w:r w:rsidR="0017097B" w:rsidRPr="0023678E">
        <w:rPr>
          <w:rFonts w:ascii="Pegasus" w:hAnsi="Pegasus" w:cs="Times New Roman"/>
          <w:spacing w:val="-2"/>
        </w:rPr>
        <w:t xml:space="preserve"> </w:t>
      </w:r>
      <w:r w:rsidR="00FA5BCF">
        <w:rPr>
          <w:rFonts w:ascii="Pegasus" w:hAnsi="Pegasus" w:cs="Times New Roman"/>
          <w:spacing w:val="-2"/>
        </w:rPr>
        <w:tab/>
      </w:r>
      <w:r w:rsidR="00FA5BCF">
        <w:rPr>
          <w:rFonts w:ascii="Pegasus" w:hAnsi="Pegasus" w:cs="Times New Roman"/>
          <w:spacing w:val="-2"/>
        </w:rPr>
        <w:tab/>
      </w:r>
      <w:r w:rsidR="00FA5BCF">
        <w:rPr>
          <w:rFonts w:ascii="Pegasus" w:hAnsi="Pegasus" w:cs="Times New Roman"/>
          <w:spacing w:val="-2"/>
        </w:rPr>
        <w:tab/>
        <w:t>Exactly.</w:t>
      </w:r>
      <w:r w:rsidR="0046124F">
        <w:rPr>
          <w:rFonts w:ascii="Pegasus" w:hAnsi="Pegasus" w:cs="Times New Roman"/>
          <w:spacing w:val="-2"/>
        </w:rPr>
        <w:t xml:space="preserve">  </w:t>
      </w:r>
      <w:r w:rsidRPr="0023678E">
        <w:rPr>
          <w:rFonts w:ascii="Pegasus" w:hAnsi="Pegasus" w:cs="Times New Roman"/>
          <w:spacing w:val="-2"/>
        </w:rPr>
        <w:t>McCoy</w:t>
      </w:r>
      <w:r w:rsidR="005E28A8" w:rsidRPr="0023678E">
        <w:rPr>
          <w:rFonts w:ascii="Pegasus" w:hAnsi="Pegasus" w:cs="Times New Roman"/>
          <w:spacing w:val="-2"/>
        </w:rPr>
        <w:t>, there must be a quick way of building up a concentration of kiranide in our blood.</w:t>
      </w:r>
    </w:p>
    <w:p w:rsidR="005E28A8" w:rsidRPr="0023678E" w:rsidRDefault="006F26D4" w:rsidP="00FA5BCF">
      <w:pPr>
        <w:tabs>
          <w:tab w:val="left" w:pos="-720"/>
          <w:tab w:val="left" w:pos="0"/>
          <w:tab w:val="left" w:pos="270"/>
          <w:tab w:val="left" w:pos="720"/>
          <w:tab w:val="left" w:pos="1170"/>
          <w:tab w:val="left" w:pos="1440"/>
        </w:tabs>
        <w:suppressAutoHyphens/>
        <w:spacing w:line="240" w:lineRule="atLeast"/>
        <w:ind w:left="1526" w:hanging="1440"/>
        <w:rPr>
          <w:rFonts w:ascii="Pegasus" w:hAnsi="Pegasus" w:cs="Times New Roman"/>
          <w:spacing w:val="-2"/>
        </w:rPr>
      </w:pPr>
      <w:r w:rsidRPr="0023678E">
        <w:rPr>
          <w:rFonts w:ascii="Pegasus" w:hAnsi="Pegasus" w:cs="Times New Roman"/>
          <w:spacing w:val="-2"/>
        </w:rPr>
        <w:t>McCoy</w:t>
      </w:r>
      <w:r w:rsidR="005E28A8" w:rsidRPr="0023678E">
        <w:rPr>
          <w:rFonts w:ascii="Pegasus" w:hAnsi="Pegasus" w:cs="Times New Roman"/>
          <w:spacing w:val="-2"/>
        </w:rPr>
        <w:t>:</w:t>
      </w:r>
      <w:r w:rsidR="0017097B" w:rsidRPr="0023678E">
        <w:rPr>
          <w:rFonts w:ascii="Pegasus" w:hAnsi="Pegasus" w:cs="Times New Roman"/>
          <w:spacing w:val="-2"/>
        </w:rPr>
        <w:t xml:space="preserve"> </w:t>
      </w:r>
      <w:r w:rsidR="001F1EBD" w:rsidRPr="0023678E">
        <w:rPr>
          <w:rFonts w:ascii="Pegasus" w:hAnsi="Pegasus" w:cs="Times New Roman"/>
          <w:spacing w:val="-2"/>
        </w:rPr>
        <w:tab/>
      </w:r>
      <w:r w:rsidR="001F1EBD" w:rsidRPr="0023678E">
        <w:rPr>
          <w:rFonts w:ascii="Pegasus" w:hAnsi="Pegasus" w:cs="Times New Roman"/>
          <w:spacing w:val="-2"/>
        </w:rPr>
        <w:tab/>
      </w:r>
      <w:r w:rsidR="005E28A8" w:rsidRPr="0023678E">
        <w:rPr>
          <w:rFonts w:ascii="Pegasus" w:hAnsi="Pegasus" w:cs="Times New Roman"/>
          <w:spacing w:val="-2"/>
        </w:rPr>
        <w:t>It will take some doing, but it's possible.</w:t>
      </w:r>
    </w:p>
    <w:p w:rsidR="005E28A8" w:rsidRPr="0023678E" w:rsidRDefault="006F26D4" w:rsidP="00FA5BCF">
      <w:pPr>
        <w:tabs>
          <w:tab w:val="left" w:pos="-720"/>
          <w:tab w:val="left" w:pos="0"/>
          <w:tab w:val="left" w:pos="270"/>
          <w:tab w:val="left" w:pos="720"/>
          <w:tab w:val="left" w:pos="1170"/>
          <w:tab w:val="left" w:pos="1440"/>
        </w:tabs>
        <w:suppressAutoHyphens/>
        <w:spacing w:line="240" w:lineRule="atLeast"/>
        <w:ind w:left="1526" w:hanging="1440"/>
        <w:rPr>
          <w:rFonts w:ascii="Pegasus" w:hAnsi="Pegasus" w:cs="Times New Roman"/>
          <w:spacing w:val="-2"/>
        </w:rPr>
      </w:pPr>
      <w:r w:rsidRPr="0023678E">
        <w:rPr>
          <w:rFonts w:ascii="Pegasus" w:hAnsi="Pegasus" w:cs="Times New Roman"/>
          <w:spacing w:val="-2"/>
        </w:rPr>
        <w:t>Kirk</w:t>
      </w:r>
      <w:r w:rsidR="005E28A8" w:rsidRPr="0023678E">
        <w:rPr>
          <w:rFonts w:ascii="Pegasus" w:hAnsi="Pegasus" w:cs="Times New Roman"/>
          <w:spacing w:val="-2"/>
        </w:rPr>
        <w:t>:</w:t>
      </w:r>
      <w:r w:rsidR="0017097B" w:rsidRPr="0023678E">
        <w:rPr>
          <w:rFonts w:ascii="Pegasus" w:hAnsi="Pegasus" w:cs="Times New Roman"/>
          <w:spacing w:val="-2"/>
        </w:rPr>
        <w:t xml:space="preserve"> </w:t>
      </w:r>
      <w:r w:rsidR="001F1EBD" w:rsidRPr="0023678E">
        <w:rPr>
          <w:rFonts w:ascii="Pegasus" w:hAnsi="Pegasus" w:cs="Times New Roman"/>
          <w:spacing w:val="-2"/>
        </w:rPr>
        <w:tab/>
      </w:r>
      <w:r w:rsidR="001F1EBD" w:rsidRPr="0023678E">
        <w:rPr>
          <w:rFonts w:ascii="Pegasus" w:hAnsi="Pegasus" w:cs="Times New Roman"/>
          <w:spacing w:val="-2"/>
        </w:rPr>
        <w:tab/>
      </w:r>
      <w:r w:rsidR="001F1EBD" w:rsidRPr="0023678E">
        <w:rPr>
          <w:rFonts w:ascii="Pegasus" w:hAnsi="Pegasus" w:cs="Times New Roman"/>
          <w:spacing w:val="-2"/>
        </w:rPr>
        <w:tab/>
      </w:r>
      <w:r w:rsidR="005E28A8" w:rsidRPr="0023678E">
        <w:rPr>
          <w:rFonts w:ascii="Pegasus" w:hAnsi="Pegasus" w:cs="Times New Roman"/>
          <w:spacing w:val="-2"/>
        </w:rPr>
        <w:t>Well--what are we waiting for?</w:t>
      </w:r>
    </w:p>
    <w:p w:rsidR="001635C6" w:rsidRDefault="001635C6" w:rsidP="00476063">
      <w:pPr>
        <w:rPr>
          <w:rFonts w:ascii="Times New Roman" w:hAnsi="Times New Roman" w:cs="Times New Roman"/>
        </w:rPr>
      </w:pPr>
    </w:p>
    <w:p w:rsidR="00945BA4" w:rsidRPr="005D4EFE" w:rsidRDefault="00945BA4" w:rsidP="00476063">
      <w:pPr>
        <w:rPr>
          <w:rFonts w:ascii="Times New Roman" w:hAnsi="Times New Roman" w:cs="Times New Roman"/>
        </w:rPr>
      </w:pPr>
      <w:r w:rsidRPr="005D4EFE">
        <w:rPr>
          <w:rFonts w:ascii="Times New Roman" w:hAnsi="Times New Roman" w:cs="Times New Roman"/>
        </w:rPr>
        <w:t>Using Mill's method of difference, Spock argues:</w:t>
      </w:r>
    </w:p>
    <w:p w:rsidR="00945BA4" w:rsidRPr="005D4EFE" w:rsidRDefault="00945BA4" w:rsidP="00476063">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5"/>
        <w:gridCol w:w="4193"/>
        <w:gridCol w:w="3468"/>
      </w:tblGrid>
      <w:tr w:rsidR="00FD64CF" w:rsidRPr="001635C6" w:rsidTr="00107B8E">
        <w:tc>
          <w:tcPr>
            <w:tcW w:w="6108" w:type="dxa"/>
            <w:gridSpan w:val="2"/>
            <w:vAlign w:val="center"/>
          </w:tcPr>
          <w:p w:rsidR="00FD64CF" w:rsidRPr="001635C6" w:rsidRDefault="00FD64CF" w:rsidP="00107B8E">
            <w:pPr>
              <w:jc w:val="center"/>
              <w:rPr>
                <w:rFonts w:ascii="Times New Roman" w:hAnsi="Times New Roman" w:cs="Times New Roman"/>
              </w:rPr>
            </w:pPr>
            <w:r w:rsidRPr="001635C6">
              <w:rPr>
                <w:rFonts w:ascii="Times New Roman" w:hAnsi="Times New Roman" w:cs="Times New Roman"/>
              </w:rPr>
              <w:t>factors</w:t>
            </w:r>
          </w:p>
        </w:tc>
        <w:tc>
          <w:tcPr>
            <w:tcW w:w="3468" w:type="dxa"/>
            <w:vAlign w:val="center"/>
          </w:tcPr>
          <w:p w:rsidR="00FD64CF" w:rsidRPr="001635C6" w:rsidRDefault="00FD64CF" w:rsidP="00107B8E">
            <w:pPr>
              <w:jc w:val="center"/>
              <w:rPr>
                <w:rFonts w:ascii="Times New Roman" w:hAnsi="Times New Roman" w:cs="Times New Roman"/>
              </w:rPr>
            </w:pPr>
            <w:r w:rsidRPr="001635C6">
              <w:rPr>
                <w:rFonts w:ascii="Times New Roman" w:hAnsi="Times New Roman" w:cs="Times New Roman"/>
              </w:rPr>
              <w:t>effects</w:t>
            </w:r>
          </w:p>
        </w:tc>
      </w:tr>
      <w:tr w:rsidR="00FD64CF" w:rsidRPr="001635C6" w:rsidTr="00107B8E">
        <w:tc>
          <w:tcPr>
            <w:tcW w:w="1915" w:type="dxa"/>
            <w:vAlign w:val="center"/>
          </w:tcPr>
          <w:p w:rsidR="00FD64CF" w:rsidRPr="001635C6" w:rsidRDefault="00FD64CF" w:rsidP="00107B8E">
            <w:pPr>
              <w:jc w:val="center"/>
              <w:rPr>
                <w:rFonts w:ascii="Times New Roman" w:hAnsi="Times New Roman" w:cs="Times New Roman"/>
              </w:rPr>
            </w:pPr>
            <w:r w:rsidRPr="001635C6">
              <w:rPr>
                <w:rFonts w:ascii="Times New Roman" w:hAnsi="Times New Roman" w:cs="Times New Roman"/>
              </w:rPr>
              <w:t>Platonians</w:t>
            </w:r>
          </w:p>
        </w:tc>
        <w:tc>
          <w:tcPr>
            <w:tcW w:w="4193" w:type="dxa"/>
            <w:vAlign w:val="center"/>
          </w:tcPr>
          <w:p w:rsidR="00FD64CF" w:rsidRPr="001635C6" w:rsidRDefault="00FD64CF" w:rsidP="00107B8E">
            <w:pPr>
              <w:jc w:val="center"/>
              <w:rPr>
                <w:rFonts w:ascii="Times New Roman" w:hAnsi="Times New Roman" w:cs="Times New Roman"/>
              </w:rPr>
            </w:pPr>
            <w:r w:rsidRPr="001635C6">
              <w:rPr>
                <w:rFonts w:ascii="Times New Roman" w:hAnsi="Times New Roman" w:cs="Times New Roman"/>
              </w:rPr>
              <w:t>Eating food from their ship</w:t>
            </w:r>
          </w:p>
        </w:tc>
        <w:tc>
          <w:tcPr>
            <w:tcW w:w="3468" w:type="dxa"/>
            <w:vAlign w:val="center"/>
          </w:tcPr>
          <w:p w:rsidR="00FD64CF" w:rsidRPr="001635C6" w:rsidRDefault="00FD64CF" w:rsidP="00107B8E">
            <w:pPr>
              <w:jc w:val="center"/>
              <w:rPr>
                <w:rFonts w:ascii="Times New Roman" w:hAnsi="Times New Roman" w:cs="Times New Roman"/>
              </w:rPr>
            </w:pPr>
            <w:r w:rsidRPr="001635C6">
              <w:rPr>
                <w:rFonts w:ascii="Times New Roman" w:hAnsi="Times New Roman" w:cs="Times New Roman"/>
              </w:rPr>
              <w:t>normal</w:t>
            </w:r>
          </w:p>
        </w:tc>
      </w:tr>
      <w:tr w:rsidR="00FD64CF" w:rsidRPr="001635C6" w:rsidTr="00107B8E">
        <w:tc>
          <w:tcPr>
            <w:tcW w:w="1915" w:type="dxa"/>
            <w:vAlign w:val="center"/>
          </w:tcPr>
          <w:p w:rsidR="00FD64CF" w:rsidRPr="001635C6" w:rsidRDefault="00FD64CF" w:rsidP="00107B8E">
            <w:pPr>
              <w:jc w:val="center"/>
              <w:rPr>
                <w:rFonts w:ascii="Times New Roman" w:hAnsi="Times New Roman" w:cs="Times New Roman"/>
              </w:rPr>
            </w:pPr>
            <w:r w:rsidRPr="001635C6">
              <w:rPr>
                <w:rFonts w:ascii="Times New Roman" w:hAnsi="Times New Roman" w:cs="Times New Roman"/>
              </w:rPr>
              <w:t>Platonians</w:t>
            </w:r>
          </w:p>
        </w:tc>
        <w:tc>
          <w:tcPr>
            <w:tcW w:w="4193" w:type="dxa"/>
            <w:vAlign w:val="center"/>
          </w:tcPr>
          <w:p w:rsidR="00FD64CF" w:rsidRPr="001635C6" w:rsidRDefault="00FD64CF" w:rsidP="00107B8E">
            <w:pPr>
              <w:jc w:val="center"/>
              <w:rPr>
                <w:rFonts w:ascii="Times New Roman" w:hAnsi="Times New Roman" w:cs="Times New Roman"/>
              </w:rPr>
            </w:pPr>
            <w:r w:rsidRPr="001635C6">
              <w:rPr>
                <w:rFonts w:ascii="Times New Roman" w:hAnsi="Times New Roman" w:cs="Times New Roman"/>
              </w:rPr>
              <w:t>Eating native foods</w:t>
            </w:r>
          </w:p>
        </w:tc>
        <w:tc>
          <w:tcPr>
            <w:tcW w:w="3468" w:type="dxa"/>
            <w:vAlign w:val="center"/>
          </w:tcPr>
          <w:p w:rsidR="00FD64CF" w:rsidRPr="001635C6" w:rsidRDefault="00FD64CF" w:rsidP="00107B8E">
            <w:pPr>
              <w:jc w:val="center"/>
              <w:rPr>
                <w:rFonts w:ascii="Times New Roman" w:hAnsi="Times New Roman" w:cs="Times New Roman"/>
              </w:rPr>
            </w:pPr>
            <w:r w:rsidRPr="001635C6">
              <w:rPr>
                <w:rFonts w:ascii="Times New Roman" w:hAnsi="Times New Roman" w:cs="Times New Roman"/>
              </w:rPr>
              <w:t xml:space="preserve">Develop psycho-kinetic abilities </w:t>
            </w:r>
          </w:p>
        </w:tc>
      </w:tr>
      <w:tr w:rsidR="00FD64CF" w:rsidRPr="001635C6" w:rsidTr="00107B8E">
        <w:tc>
          <w:tcPr>
            <w:tcW w:w="9576" w:type="dxa"/>
            <w:gridSpan w:val="3"/>
            <w:vAlign w:val="center"/>
          </w:tcPr>
          <w:p w:rsidR="00FD64CF" w:rsidRPr="001635C6" w:rsidRDefault="00FD64CF" w:rsidP="001635C6">
            <w:pPr>
              <w:rPr>
                <w:rFonts w:ascii="Times New Roman" w:hAnsi="Times New Roman" w:cs="Times New Roman"/>
              </w:rPr>
            </w:pPr>
            <w:r w:rsidRPr="001635C6">
              <w:rPr>
                <w:rFonts w:ascii="Times New Roman" w:hAnsi="Times New Roman" w:cs="Times New Roman"/>
              </w:rPr>
              <w:t>Therefore, as Spock puts it, "it is logical to assume that there is a connection between the psycho-kinetic power and the eating of the native foods."</w:t>
            </w:r>
          </w:p>
        </w:tc>
      </w:tr>
    </w:tbl>
    <w:p w:rsidR="00945BA4" w:rsidRPr="005D4EFE" w:rsidRDefault="00945BA4" w:rsidP="00476063">
      <w:pPr>
        <w:rPr>
          <w:rFonts w:ascii="Times New Roman" w:hAnsi="Times New Roman" w:cs="Times New Roman"/>
        </w:rPr>
      </w:pPr>
    </w:p>
    <w:p w:rsidR="00945BA4" w:rsidRPr="005D4EFE" w:rsidRDefault="00945BA4" w:rsidP="00476063">
      <w:pPr>
        <w:rPr>
          <w:rFonts w:ascii="Times New Roman" w:hAnsi="Times New Roman" w:cs="Times New Roman"/>
        </w:rPr>
      </w:pPr>
      <w:r w:rsidRPr="005D4EFE">
        <w:rPr>
          <w:rFonts w:ascii="Times New Roman" w:hAnsi="Times New Roman" w:cs="Times New Roman"/>
        </w:rPr>
        <w:t xml:space="preserve">Dr. </w:t>
      </w:r>
      <w:r w:rsidR="006F26D4">
        <w:rPr>
          <w:rFonts w:ascii="Times New Roman" w:hAnsi="Times New Roman" w:cs="Times New Roman"/>
        </w:rPr>
        <w:t>McCoy</w:t>
      </w:r>
      <w:r w:rsidRPr="005D4EFE">
        <w:rPr>
          <w:rFonts w:ascii="Times New Roman" w:hAnsi="Times New Roman" w:cs="Times New Roman"/>
        </w:rPr>
        <w:t xml:space="preserve">'s question "why wouldn't Alexander have the same power as the others?" encompasses an interesting logical point.  Accepting Spock's claim for the moment and only for the purposes of argument, Dr. </w:t>
      </w:r>
      <w:r w:rsidR="006F26D4">
        <w:rPr>
          <w:rFonts w:ascii="Times New Roman" w:hAnsi="Times New Roman" w:cs="Times New Roman"/>
        </w:rPr>
        <w:t>McCoy</w:t>
      </w:r>
      <w:r w:rsidRPr="005D4EFE">
        <w:rPr>
          <w:rFonts w:ascii="Times New Roman" w:hAnsi="Times New Roman" w:cs="Times New Roman"/>
        </w:rPr>
        <w:t xml:space="preserve"> points out that his claim could function as the first premise in the following VALID argument:</w:t>
      </w:r>
    </w:p>
    <w:p w:rsidR="00945BA4" w:rsidRPr="005D4EFE" w:rsidRDefault="00945BA4" w:rsidP="00476063">
      <w:pPr>
        <w:rPr>
          <w:rFonts w:ascii="Times New Roman" w:hAnsi="Times New Roman" w:cs="Times New Roman"/>
        </w:rPr>
      </w:pPr>
    </w:p>
    <w:p w:rsidR="00945BA4" w:rsidRPr="005D4EFE" w:rsidRDefault="00945BA4" w:rsidP="00476063">
      <w:pPr>
        <w:ind w:left="720"/>
        <w:rPr>
          <w:rFonts w:ascii="Times New Roman" w:hAnsi="Times New Roman" w:cs="Times New Roman"/>
        </w:rPr>
      </w:pPr>
      <w:r w:rsidRPr="005D4EFE">
        <w:rPr>
          <w:rFonts w:ascii="Times New Roman" w:hAnsi="Times New Roman" w:cs="Times New Roman"/>
        </w:rPr>
        <w:t>(1)</w:t>
      </w:r>
      <w:r w:rsidR="001635C6">
        <w:rPr>
          <w:rFonts w:ascii="Times New Roman" w:hAnsi="Times New Roman" w:cs="Times New Roman"/>
        </w:rPr>
        <w:t xml:space="preserve"> </w:t>
      </w:r>
      <w:r w:rsidRPr="005D4EFE">
        <w:rPr>
          <w:rFonts w:ascii="Times New Roman" w:hAnsi="Times New Roman" w:cs="Times New Roman"/>
        </w:rPr>
        <w:t>If someone eats the native foods, then that person will develop psycho-kinetic powers.</w:t>
      </w:r>
    </w:p>
    <w:p w:rsidR="00945BA4" w:rsidRPr="005D4EFE" w:rsidRDefault="00945BA4" w:rsidP="00476063">
      <w:pPr>
        <w:ind w:left="720"/>
        <w:rPr>
          <w:rFonts w:ascii="Times New Roman" w:hAnsi="Times New Roman" w:cs="Times New Roman"/>
        </w:rPr>
      </w:pPr>
      <w:r w:rsidRPr="005D4EFE">
        <w:rPr>
          <w:rFonts w:ascii="Times New Roman" w:hAnsi="Times New Roman" w:cs="Times New Roman"/>
        </w:rPr>
        <w:t>(2)</w:t>
      </w:r>
      <w:r w:rsidR="001635C6">
        <w:rPr>
          <w:rFonts w:ascii="Times New Roman" w:hAnsi="Times New Roman" w:cs="Times New Roman"/>
        </w:rPr>
        <w:t xml:space="preserve"> </w:t>
      </w:r>
      <w:r w:rsidRPr="005D4EFE">
        <w:rPr>
          <w:rFonts w:ascii="Times New Roman" w:hAnsi="Times New Roman" w:cs="Times New Roman"/>
        </w:rPr>
        <w:t>Alexander eats the native foods.</w:t>
      </w:r>
    </w:p>
    <w:p w:rsidR="00945BA4" w:rsidRPr="005D4EFE" w:rsidRDefault="00945BA4" w:rsidP="00476063">
      <w:pPr>
        <w:ind w:left="720"/>
        <w:rPr>
          <w:rFonts w:ascii="Times New Roman" w:hAnsi="Times New Roman" w:cs="Times New Roman"/>
        </w:rPr>
      </w:pPr>
      <w:r w:rsidRPr="005D4EFE">
        <w:rPr>
          <w:rFonts w:ascii="Times New Roman" w:hAnsi="Times New Roman" w:cs="Times New Roman"/>
        </w:rPr>
        <w:t>----------------------------------------------------------------</w:t>
      </w:r>
    </w:p>
    <w:p w:rsidR="00945BA4" w:rsidRPr="005D4EFE" w:rsidRDefault="00945BA4" w:rsidP="00476063">
      <w:pPr>
        <w:ind w:left="720"/>
        <w:rPr>
          <w:rFonts w:ascii="Times New Roman" w:hAnsi="Times New Roman" w:cs="Times New Roman"/>
        </w:rPr>
      </w:pPr>
      <w:r w:rsidRPr="005D4EFE">
        <w:rPr>
          <w:rFonts w:ascii="Times New Roman" w:hAnsi="Times New Roman" w:cs="Times New Roman"/>
        </w:rPr>
        <w:t>(3)</w:t>
      </w:r>
      <w:r w:rsidR="001635C6">
        <w:rPr>
          <w:rFonts w:ascii="Times New Roman" w:hAnsi="Times New Roman" w:cs="Times New Roman"/>
        </w:rPr>
        <w:t xml:space="preserve"> </w:t>
      </w:r>
      <w:r w:rsidRPr="005D4EFE">
        <w:rPr>
          <w:rFonts w:ascii="Times New Roman" w:hAnsi="Times New Roman" w:cs="Times New Roman"/>
        </w:rPr>
        <w:t>Therefore, Alexander will develop psycho-kinetic powers.</w:t>
      </w:r>
    </w:p>
    <w:p w:rsidR="00945BA4" w:rsidRPr="005D4EFE" w:rsidRDefault="00945BA4" w:rsidP="00476063">
      <w:pPr>
        <w:rPr>
          <w:rFonts w:ascii="Times New Roman" w:hAnsi="Times New Roman" w:cs="Times New Roman"/>
        </w:rPr>
      </w:pPr>
    </w:p>
    <w:p w:rsidR="00945BA4" w:rsidRPr="005D4EFE" w:rsidRDefault="00945BA4" w:rsidP="00476063">
      <w:pPr>
        <w:rPr>
          <w:rFonts w:ascii="Times New Roman" w:hAnsi="Times New Roman" w:cs="Times New Roman"/>
        </w:rPr>
      </w:pPr>
      <w:r w:rsidRPr="005D4EFE">
        <w:rPr>
          <w:rFonts w:ascii="Times New Roman" w:hAnsi="Times New Roman" w:cs="Times New Roman"/>
        </w:rPr>
        <w:t>However, since the conclusion of this argument is false and the second premise is true, it follows that the first premise--Spock's claim--must be false.</w:t>
      </w:r>
    </w:p>
    <w:p w:rsidR="00945BA4" w:rsidRPr="005D4EFE" w:rsidRDefault="00945BA4" w:rsidP="00476063">
      <w:pPr>
        <w:rPr>
          <w:rFonts w:ascii="Times New Roman" w:hAnsi="Times New Roman" w:cs="Times New Roman"/>
        </w:rPr>
      </w:pPr>
    </w:p>
    <w:p w:rsidR="00945BA4" w:rsidRPr="005D4EFE" w:rsidRDefault="00945BA4" w:rsidP="00476063">
      <w:pPr>
        <w:rPr>
          <w:rFonts w:ascii="Times New Roman" w:hAnsi="Times New Roman" w:cs="Times New Roman"/>
        </w:rPr>
      </w:pPr>
      <w:r w:rsidRPr="005D4EFE">
        <w:rPr>
          <w:rFonts w:ascii="Times New Roman" w:hAnsi="Times New Roman" w:cs="Times New Roman"/>
        </w:rPr>
        <w:t>In response to this challenge, Spock uses Mill's method of difference to both distinguish and explain the anomaly.</w:t>
      </w:r>
    </w:p>
    <w:p w:rsidR="00945BA4" w:rsidRPr="005D4EFE" w:rsidRDefault="00945BA4" w:rsidP="00476063">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5"/>
        <w:gridCol w:w="1915"/>
        <w:gridCol w:w="1915"/>
        <w:gridCol w:w="1915"/>
        <w:gridCol w:w="1916"/>
      </w:tblGrid>
      <w:tr w:rsidR="00FD64CF" w:rsidRPr="001635C6" w:rsidTr="00107B8E">
        <w:tc>
          <w:tcPr>
            <w:tcW w:w="7660" w:type="dxa"/>
            <w:gridSpan w:val="4"/>
            <w:vAlign w:val="center"/>
          </w:tcPr>
          <w:p w:rsidR="00FD64CF" w:rsidRPr="001635C6" w:rsidRDefault="00FD64CF" w:rsidP="00107B8E">
            <w:pPr>
              <w:tabs>
                <w:tab w:val="left" w:pos="4800"/>
              </w:tabs>
              <w:jc w:val="center"/>
              <w:rPr>
                <w:rFonts w:ascii="Times New Roman" w:hAnsi="Times New Roman" w:cs="Times New Roman"/>
                <w:sz w:val="22"/>
                <w:szCs w:val="22"/>
              </w:rPr>
            </w:pPr>
            <w:r w:rsidRPr="001635C6">
              <w:rPr>
                <w:rFonts w:ascii="Times New Roman" w:hAnsi="Times New Roman" w:cs="Times New Roman"/>
                <w:sz w:val="22"/>
                <w:szCs w:val="22"/>
              </w:rPr>
              <w:t>elements</w:t>
            </w:r>
          </w:p>
        </w:tc>
        <w:tc>
          <w:tcPr>
            <w:tcW w:w="1916" w:type="dxa"/>
            <w:vAlign w:val="center"/>
          </w:tcPr>
          <w:p w:rsidR="00FD64CF" w:rsidRPr="001635C6" w:rsidRDefault="00FD64CF" w:rsidP="00107B8E">
            <w:pPr>
              <w:jc w:val="center"/>
              <w:rPr>
                <w:rFonts w:ascii="Times New Roman" w:hAnsi="Times New Roman" w:cs="Times New Roman"/>
                <w:sz w:val="22"/>
                <w:szCs w:val="22"/>
              </w:rPr>
            </w:pPr>
            <w:r w:rsidRPr="001635C6">
              <w:rPr>
                <w:rFonts w:ascii="Times New Roman" w:hAnsi="Times New Roman" w:cs="Times New Roman"/>
                <w:sz w:val="22"/>
                <w:szCs w:val="22"/>
              </w:rPr>
              <w:t>effects</w:t>
            </w:r>
          </w:p>
        </w:tc>
      </w:tr>
      <w:tr w:rsidR="00FD64CF" w:rsidRPr="001635C6" w:rsidTr="00107B8E">
        <w:tc>
          <w:tcPr>
            <w:tcW w:w="1915" w:type="dxa"/>
            <w:vAlign w:val="center"/>
          </w:tcPr>
          <w:p w:rsidR="00FD64CF" w:rsidRPr="001635C6" w:rsidRDefault="00FD64CF" w:rsidP="005D4D81">
            <w:pPr>
              <w:jc w:val="center"/>
              <w:rPr>
                <w:rFonts w:ascii="Times New Roman" w:hAnsi="Times New Roman" w:cs="Times New Roman"/>
                <w:sz w:val="22"/>
                <w:szCs w:val="22"/>
              </w:rPr>
            </w:pPr>
            <w:r w:rsidRPr="001635C6">
              <w:rPr>
                <w:rFonts w:ascii="Times New Roman" w:hAnsi="Times New Roman" w:cs="Times New Roman"/>
                <w:sz w:val="22"/>
                <w:szCs w:val="22"/>
              </w:rPr>
              <w:lastRenderedPageBreak/>
              <w:t>Platonian metabolic systems</w:t>
            </w:r>
          </w:p>
        </w:tc>
        <w:tc>
          <w:tcPr>
            <w:tcW w:w="1915" w:type="dxa"/>
            <w:vAlign w:val="center"/>
          </w:tcPr>
          <w:p w:rsidR="00FD64CF" w:rsidRPr="001635C6" w:rsidRDefault="00FD64CF" w:rsidP="005D4D81">
            <w:pPr>
              <w:jc w:val="center"/>
              <w:rPr>
                <w:rFonts w:ascii="Times New Roman" w:hAnsi="Times New Roman" w:cs="Times New Roman"/>
                <w:sz w:val="22"/>
                <w:szCs w:val="22"/>
              </w:rPr>
            </w:pPr>
            <w:r w:rsidRPr="001635C6">
              <w:rPr>
                <w:rFonts w:ascii="Times New Roman" w:hAnsi="Times New Roman" w:cs="Times New Roman"/>
                <w:sz w:val="22"/>
                <w:szCs w:val="22"/>
              </w:rPr>
              <w:t>presence of pituitary hormone</w:t>
            </w:r>
          </w:p>
        </w:tc>
        <w:tc>
          <w:tcPr>
            <w:tcW w:w="1915" w:type="dxa"/>
            <w:vAlign w:val="center"/>
          </w:tcPr>
          <w:p w:rsidR="00FD64CF" w:rsidRPr="001635C6" w:rsidRDefault="00FD64CF" w:rsidP="00107B8E">
            <w:pPr>
              <w:ind w:left="130"/>
              <w:jc w:val="center"/>
              <w:rPr>
                <w:rFonts w:ascii="Times New Roman" w:hAnsi="Times New Roman" w:cs="Times New Roman"/>
                <w:sz w:val="22"/>
                <w:szCs w:val="22"/>
              </w:rPr>
            </w:pPr>
            <w:r w:rsidRPr="001635C6">
              <w:rPr>
                <w:rFonts w:ascii="Times New Roman" w:hAnsi="Times New Roman" w:cs="Times New Roman"/>
                <w:sz w:val="22"/>
                <w:szCs w:val="22"/>
              </w:rPr>
              <w:t>native food elements K,L,M</w:t>
            </w:r>
          </w:p>
        </w:tc>
        <w:tc>
          <w:tcPr>
            <w:tcW w:w="1915" w:type="dxa"/>
            <w:vAlign w:val="center"/>
          </w:tcPr>
          <w:p w:rsidR="00FD64CF" w:rsidRPr="001635C6" w:rsidRDefault="00FD64CF" w:rsidP="00107B8E">
            <w:pPr>
              <w:jc w:val="center"/>
              <w:rPr>
                <w:rFonts w:ascii="Times New Roman" w:hAnsi="Times New Roman" w:cs="Times New Roman"/>
                <w:sz w:val="22"/>
                <w:szCs w:val="22"/>
              </w:rPr>
            </w:pPr>
            <w:r w:rsidRPr="001635C6">
              <w:rPr>
                <w:rFonts w:ascii="Times New Roman" w:hAnsi="Times New Roman" w:cs="Times New Roman"/>
                <w:sz w:val="22"/>
                <w:szCs w:val="22"/>
              </w:rPr>
              <w:t>K,L,M absorbed</w:t>
            </w:r>
          </w:p>
        </w:tc>
        <w:tc>
          <w:tcPr>
            <w:tcW w:w="1916" w:type="dxa"/>
            <w:vAlign w:val="center"/>
          </w:tcPr>
          <w:p w:rsidR="00FD64CF" w:rsidRPr="001635C6" w:rsidRDefault="00FD64CF" w:rsidP="00FD64CF">
            <w:pPr>
              <w:rPr>
                <w:rFonts w:ascii="Times New Roman" w:hAnsi="Times New Roman" w:cs="Times New Roman"/>
                <w:sz w:val="22"/>
                <w:szCs w:val="22"/>
              </w:rPr>
            </w:pPr>
            <w:r w:rsidRPr="001635C6">
              <w:rPr>
                <w:rFonts w:ascii="Times New Roman" w:hAnsi="Times New Roman" w:cs="Times New Roman"/>
                <w:sz w:val="22"/>
                <w:szCs w:val="22"/>
              </w:rPr>
              <w:t>Develop psycho-kinetic abilities</w:t>
            </w:r>
          </w:p>
        </w:tc>
      </w:tr>
      <w:tr w:rsidR="00FD64CF" w:rsidRPr="001635C6" w:rsidTr="00107B8E">
        <w:tc>
          <w:tcPr>
            <w:tcW w:w="1915" w:type="dxa"/>
            <w:vAlign w:val="center"/>
          </w:tcPr>
          <w:p w:rsidR="00FD64CF" w:rsidRPr="001635C6" w:rsidRDefault="00FD64CF" w:rsidP="00107B8E">
            <w:pPr>
              <w:jc w:val="center"/>
              <w:rPr>
                <w:rFonts w:ascii="Times New Roman" w:hAnsi="Times New Roman" w:cs="Times New Roman"/>
                <w:sz w:val="22"/>
                <w:szCs w:val="22"/>
              </w:rPr>
            </w:pPr>
            <w:r w:rsidRPr="001635C6">
              <w:rPr>
                <w:rFonts w:ascii="Times New Roman" w:hAnsi="Times New Roman" w:cs="Times New Roman"/>
                <w:sz w:val="22"/>
                <w:szCs w:val="22"/>
              </w:rPr>
              <w:t>Alexander's metabolic system</w:t>
            </w:r>
          </w:p>
        </w:tc>
        <w:tc>
          <w:tcPr>
            <w:tcW w:w="1915" w:type="dxa"/>
            <w:vAlign w:val="center"/>
          </w:tcPr>
          <w:p w:rsidR="00FD64CF" w:rsidRPr="001635C6" w:rsidRDefault="00FD64CF" w:rsidP="005D4D81">
            <w:pPr>
              <w:jc w:val="center"/>
              <w:rPr>
                <w:rFonts w:ascii="Times New Roman" w:hAnsi="Times New Roman" w:cs="Times New Roman"/>
                <w:sz w:val="22"/>
                <w:szCs w:val="22"/>
              </w:rPr>
            </w:pPr>
            <w:r w:rsidRPr="001635C6">
              <w:rPr>
                <w:rFonts w:ascii="Times New Roman" w:hAnsi="Times New Roman" w:cs="Times New Roman"/>
                <w:sz w:val="22"/>
                <w:szCs w:val="22"/>
              </w:rPr>
              <w:t>low levels of pituitary hormone</w:t>
            </w:r>
          </w:p>
        </w:tc>
        <w:tc>
          <w:tcPr>
            <w:tcW w:w="1915" w:type="dxa"/>
            <w:vAlign w:val="center"/>
          </w:tcPr>
          <w:p w:rsidR="00FD64CF" w:rsidRPr="001635C6" w:rsidRDefault="00FD64CF" w:rsidP="00107B8E">
            <w:pPr>
              <w:jc w:val="center"/>
              <w:rPr>
                <w:rFonts w:ascii="Times New Roman" w:hAnsi="Times New Roman" w:cs="Times New Roman"/>
                <w:sz w:val="22"/>
                <w:szCs w:val="22"/>
              </w:rPr>
            </w:pPr>
            <w:r w:rsidRPr="001635C6">
              <w:rPr>
                <w:rFonts w:ascii="Times New Roman" w:hAnsi="Times New Roman" w:cs="Times New Roman"/>
                <w:sz w:val="22"/>
                <w:szCs w:val="22"/>
              </w:rPr>
              <w:t>native food elements K,L,M</w:t>
            </w:r>
          </w:p>
        </w:tc>
        <w:tc>
          <w:tcPr>
            <w:tcW w:w="1915" w:type="dxa"/>
            <w:vAlign w:val="center"/>
          </w:tcPr>
          <w:p w:rsidR="00FD64CF" w:rsidRPr="001635C6" w:rsidRDefault="00FD64CF" w:rsidP="00107B8E">
            <w:pPr>
              <w:jc w:val="center"/>
              <w:rPr>
                <w:rFonts w:ascii="Times New Roman" w:hAnsi="Times New Roman" w:cs="Times New Roman"/>
                <w:sz w:val="22"/>
                <w:szCs w:val="22"/>
              </w:rPr>
            </w:pPr>
            <w:r w:rsidRPr="001635C6">
              <w:rPr>
                <w:rFonts w:ascii="Times New Roman" w:hAnsi="Times New Roman" w:cs="Times New Roman"/>
                <w:sz w:val="22"/>
                <w:szCs w:val="22"/>
              </w:rPr>
              <w:t>L,M absorbed</w:t>
            </w:r>
          </w:p>
        </w:tc>
        <w:tc>
          <w:tcPr>
            <w:tcW w:w="1916" w:type="dxa"/>
            <w:vAlign w:val="center"/>
          </w:tcPr>
          <w:p w:rsidR="00FD64CF" w:rsidRPr="001635C6" w:rsidRDefault="00FD64CF" w:rsidP="00FD64CF">
            <w:pPr>
              <w:rPr>
                <w:rFonts w:ascii="Times New Roman" w:hAnsi="Times New Roman" w:cs="Times New Roman"/>
                <w:sz w:val="22"/>
                <w:szCs w:val="22"/>
              </w:rPr>
            </w:pPr>
            <w:r w:rsidRPr="001635C6">
              <w:rPr>
                <w:rFonts w:ascii="Times New Roman" w:hAnsi="Times New Roman" w:cs="Times New Roman"/>
                <w:sz w:val="22"/>
                <w:szCs w:val="22"/>
              </w:rPr>
              <w:t>No psycho-kinetic abilities</w:t>
            </w:r>
          </w:p>
        </w:tc>
      </w:tr>
      <w:tr w:rsidR="00FD64CF" w:rsidRPr="001635C6" w:rsidTr="00107B8E">
        <w:tc>
          <w:tcPr>
            <w:tcW w:w="9576" w:type="dxa"/>
            <w:gridSpan w:val="5"/>
            <w:vAlign w:val="center"/>
          </w:tcPr>
          <w:p w:rsidR="00FD64CF" w:rsidRPr="001635C6" w:rsidRDefault="00FD64CF" w:rsidP="005D4D81">
            <w:pPr>
              <w:rPr>
                <w:rFonts w:ascii="Times New Roman" w:hAnsi="Times New Roman" w:cs="Times New Roman"/>
                <w:sz w:val="22"/>
                <w:szCs w:val="22"/>
              </w:rPr>
            </w:pPr>
            <w:r w:rsidRPr="001635C6">
              <w:rPr>
                <w:rFonts w:ascii="Times New Roman" w:hAnsi="Times New Roman" w:cs="Times New Roman"/>
                <w:sz w:val="22"/>
                <w:szCs w:val="22"/>
              </w:rPr>
              <w:t>Therefore, Alexander's metabolic system lacks ability to absorb the element that causes the powers.  Or, as Spock puts it, "the probabilities are that Alexander was born with some biochemical deficiency relative to Platonians".</w:t>
            </w:r>
          </w:p>
        </w:tc>
      </w:tr>
    </w:tbl>
    <w:p w:rsidR="009453FE" w:rsidRPr="005D4EFE" w:rsidRDefault="009453FE" w:rsidP="00476063">
      <w:pPr>
        <w:rPr>
          <w:rFonts w:ascii="Times New Roman" w:hAnsi="Times New Roman" w:cs="Times New Roman"/>
          <w:b/>
        </w:rPr>
      </w:pPr>
    </w:p>
    <w:p w:rsidR="009453FE" w:rsidRPr="005D4EFE" w:rsidRDefault="009453FE" w:rsidP="00476063">
      <w:pPr>
        <w:rPr>
          <w:rFonts w:ascii="Times New Roman" w:hAnsi="Times New Roman" w:cs="Times New Roman"/>
          <w:b/>
        </w:rPr>
      </w:pPr>
      <w:r w:rsidRPr="005D4EFE">
        <w:rPr>
          <w:rFonts w:ascii="Times New Roman" w:hAnsi="Times New Roman" w:cs="Times New Roman"/>
          <w:b/>
        </w:rPr>
        <w:t>Thine Own Self</w:t>
      </w:r>
      <w:r w:rsidR="009F773B">
        <w:rPr>
          <w:rFonts w:ascii="Times New Roman" w:hAnsi="Times New Roman" w:cs="Times New Roman"/>
          <w:b/>
        </w:rPr>
        <w:t xml:space="preserve"> – Star Trek: The Next Generation</w:t>
      </w:r>
    </w:p>
    <w:p w:rsidR="00184BDB" w:rsidRDefault="00184BDB" w:rsidP="00476063">
      <w:pPr>
        <w:tabs>
          <w:tab w:val="left" w:pos="-720"/>
          <w:tab w:val="left" w:pos="0"/>
          <w:tab w:val="left" w:pos="720"/>
        </w:tabs>
        <w:suppressAutoHyphens/>
        <w:spacing w:line="240" w:lineRule="atLeast"/>
        <w:ind w:left="1440" w:hanging="1440"/>
        <w:rPr>
          <w:rFonts w:ascii="Times New Roman" w:hAnsi="Times New Roman" w:cs="Times New Roman"/>
          <w:spacing w:val="-3"/>
        </w:rPr>
      </w:pPr>
    </w:p>
    <w:p w:rsidR="00ED56F6" w:rsidRPr="0023678E" w:rsidRDefault="00ED56F6" w:rsidP="00476063">
      <w:pPr>
        <w:tabs>
          <w:tab w:val="left" w:pos="-720"/>
          <w:tab w:val="left" w:pos="0"/>
          <w:tab w:val="left" w:pos="720"/>
        </w:tabs>
        <w:suppressAutoHyphens/>
        <w:spacing w:line="240" w:lineRule="atLeast"/>
        <w:ind w:left="720" w:hanging="720"/>
        <w:rPr>
          <w:rFonts w:ascii="Pegasus" w:hAnsi="Pegasus" w:cs="Times New Roman"/>
          <w:spacing w:val="-3"/>
        </w:rPr>
      </w:pPr>
      <w:r w:rsidRPr="0023678E">
        <w:rPr>
          <w:rFonts w:ascii="Pegasus" w:hAnsi="Pegasus" w:cs="Times New Roman"/>
          <w:spacing w:val="-3"/>
        </w:rPr>
        <w:t>Data:</w:t>
      </w:r>
      <w:r w:rsidR="00184BDB" w:rsidRPr="0023678E">
        <w:rPr>
          <w:rFonts w:ascii="Pegasus" w:hAnsi="Pegasus" w:cs="Times New Roman"/>
          <w:spacing w:val="-3"/>
        </w:rPr>
        <w:t xml:space="preserve"> </w:t>
      </w:r>
      <w:r w:rsidR="001E621A" w:rsidRPr="0023678E">
        <w:rPr>
          <w:rFonts w:ascii="Pegasus" w:hAnsi="Pegasus" w:cs="Times New Roman"/>
          <w:spacing w:val="-3"/>
        </w:rPr>
        <w:tab/>
      </w:r>
      <w:r w:rsidRPr="0023678E">
        <w:rPr>
          <w:rFonts w:ascii="Pegasus" w:hAnsi="Pegasus" w:cs="Times New Roman"/>
          <w:spacing w:val="-3"/>
        </w:rPr>
        <w:t>Where is your mother?</w:t>
      </w:r>
    </w:p>
    <w:p w:rsidR="00ED56F6" w:rsidRPr="0023678E" w:rsidRDefault="00ED56F6" w:rsidP="00476063">
      <w:pPr>
        <w:tabs>
          <w:tab w:val="left" w:pos="-720"/>
          <w:tab w:val="left" w:pos="0"/>
          <w:tab w:val="left" w:pos="720"/>
        </w:tabs>
        <w:suppressAutoHyphens/>
        <w:spacing w:line="240" w:lineRule="atLeast"/>
        <w:ind w:left="720" w:hanging="720"/>
        <w:rPr>
          <w:rFonts w:ascii="Pegasus" w:hAnsi="Pegasus" w:cs="Times New Roman"/>
          <w:spacing w:val="-3"/>
        </w:rPr>
      </w:pPr>
      <w:r w:rsidRPr="0023678E">
        <w:rPr>
          <w:rFonts w:ascii="Pegasus" w:hAnsi="Pegasus" w:cs="Times New Roman"/>
          <w:spacing w:val="-3"/>
        </w:rPr>
        <w:t>Gia:</w:t>
      </w:r>
      <w:r w:rsidR="00184BDB" w:rsidRPr="0023678E">
        <w:rPr>
          <w:rFonts w:ascii="Pegasus" w:hAnsi="Pegasus" w:cs="Times New Roman"/>
          <w:spacing w:val="-3"/>
        </w:rPr>
        <w:t xml:space="preserve"> </w:t>
      </w:r>
      <w:r w:rsidR="001E621A" w:rsidRPr="0023678E">
        <w:rPr>
          <w:rFonts w:ascii="Pegasus" w:hAnsi="Pegasus" w:cs="Times New Roman"/>
          <w:spacing w:val="-3"/>
        </w:rPr>
        <w:tab/>
      </w:r>
      <w:r w:rsidRPr="0023678E">
        <w:rPr>
          <w:rFonts w:ascii="Pegasus" w:hAnsi="Pegasus" w:cs="Times New Roman"/>
          <w:spacing w:val="-3"/>
        </w:rPr>
        <w:t>She died about a year ago.  Father said she . . . she went to a beautiful place, where everything is peaceful, and everyone loves each other, and no one ever gets sick.  Do you think there's really a place like that?</w:t>
      </w:r>
    </w:p>
    <w:p w:rsidR="00ED56F6" w:rsidRPr="0023678E" w:rsidRDefault="00ED56F6" w:rsidP="00476063">
      <w:pPr>
        <w:tabs>
          <w:tab w:val="left" w:pos="-720"/>
          <w:tab w:val="left" w:pos="0"/>
          <w:tab w:val="left" w:pos="720"/>
        </w:tabs>
        <w:suppressAutoHyphens/>
        <w:spacing w:line="240" w:lineRule="atLeast"/>
        <w:ind w:left="720" w:hanging="720"/>
        <w:rPr>
          <w:rFonts w:ascii="Pegasus" w:hAnsi="Pegasus" w:cs="Times New Roman"/>
          <w:spacing w:val="-3"/>
        </w:rPr>
      </w:pPr>
      <w:r w:rsidRPr="0023678E">
        <w:rPr>
          <w:rFonts w:ascii="Pegasus" w:hAnsi="Pegasus" w:cs="Times New Roman"/>
          <w:spacing w:val="-3"/>
        </w:rPr>
        <w:t>Data:</w:t>
      </w:r>
      <w:r w:rsidR="00184BDB" w:rsidRPr="0023678E">
        <w:rPr>
          <w:rFonts w:ascii="Pegasus" w:hAnsi="Pegasus" w:cs="Times New Roman"/>
          <w:spacing w:val="-3"/>
        </w:rPr>
        <w:t xml:space="preserve"> </w:t>
      </w:r>
      <w:r w:rsidR="001E621A" w:rsidRPr="0023678E">
        <w:rPr>
          <w:rFonts w:ascii="Pegasus" w:hAnsi="Pegasus" w:cs="Times New Roman"/>
          <w:spacing w:val="-3"/>
        </w:rPr>
        <w:tab/>
      </w:r>
      <w:r w:rsidRPr="0023678E">
        <w:rPr>
          <w:rFonts w:ascii="Pegasus" w:hAnsi="Pegasus" w:cs="Times New Roman"/>
          <w:spacing w:val="-3"/>
        </w:rPr>
        <w:t xml:space="preserve">[looks out a window into a starlit sky and apparently vaguely remembering his life on the </w:t>
      </w:r>
      <w:smartTag w:uri="urn:schemas-microsoft-com:office:smarttags" w:element="City">
        <w:smartTag w:uri="urn:schemas-microsoft-com:office:smarttags" w:element="place">
          <w:r w:rsidRPr="0023678E">
            <w:rPr>
              <w:rFonts w:ascii="Pegasus" w:hAnsi="Pegasus" w:cs="Times New Roman"/>
              <w:spacing w:val="-3"/>
            </w:rPr>
            <w:t>Enterprise</w:t>
          </w:r>
        </w:smartTag>
      </w:smartTag>
      <w:r w:rsidRPr="0023678E">
        <w:rPr>
          <w:rFonts w:ascii="Pegasus" w:hAnsi="Pegasus" w:cs="Times New Roman"/>
          <w:spacing w:val="-3"/>
        </w:rPr>
        <w:t>] Yes, I do.</w:t>
      </w:r>
    </w:p>
    <w:p w:rsidR="00ED56F6" w:rsidRPr="0023678E" w:rsidRDefault="00ED56F6" w:rsidP="00476063">
      <w:pPr>
        <w:tabs>
          <w:tab w:val="left" w:pos="-720"/>
          <w:tab w:val="left" w:pos="0"/>
          <w:tab w:val="left" w:pos="720"/>
        </w:tabs>
        <w:suppressAutoHyphens/>
        <w:spacing w:line="240" w:lineRule="atLeast"/>
        <w:ind w:left="720" w:hanging="720"/>
        <w:rPr>
          <w:rFonts w:ascii="Pegasus" w:hAnsi="Pegasus" w:cs="Times New Roman"/>
          <w:spacing w:val="-3"/>
        </w:rPr>
      </w:pPr>
      <w:r w:rsidRPr="0023678E">
        <w:rPr>
          <w:rFonts w:ascii="Pegasus" w:hAnsi="Pegasus" w:cs="Times New Roman"/>
          <w:spacing w:val="-3"/>
        </w:rPr>
        <w:t>Talur:</w:t>
      </w:r>
      <w:r w:rsidR="00184BDB" w:rsidRPr="0023678E">
        <w:rPr>
          <w:rFonts w:ascii="Pegasus" w:hAnsi="Pegasus" w:cs="Times New Roman"/>
          <w:spacing w:val="-3"/>
        </w:rPr>
        <w:t xml:space="preserve"> </w:t>
      </w:r>
      <w:r w:rsidR="001E621A" w:rsidRPr="0023678E">
        <w:rPr>
          <w:rFonts w:ascii="Pegasus" w:hAnsi="Pegasus" w:cs="Times New Roman"/>
          <w:spacing w:val="-3"/>
        </w:rPr>
        <w:tab/>
      </w:r>
      <w:r w:rsidRPr="0023678E">
        <w:rPr>
          <w:rFonts w:ascii="Pegasus" w:hAnsi="Pegasus" w:cs="Times New Roman"/>
          <w:spacing w:val="-3"/>
        </w:rPr>
        <w:t>Rock, fire, sky and water are the basic elements of the universe.  They can be found in every object, every animal, every person, everything.  The rock in this wood can be felt by its weight and its hardness.  If we expose the wood to flame we can encourage the fire within the wood to show itself.  We can also see smoke which is part of the sky.  The water in the wood is difficult to see.  Sometimes the elements are buried deep within the object.  But the four elements are always there.</w:t>
      </w:r>
    </w:p>
    <w:p w:rsidR="00ED56F6" w:rsidRPr="0023678E" w:rsidRDefault="00ED56F6" w:rsidP="00476063">
      <w:pPr>
        <w:tabs>
          <w:tab w:val="left" w:pos="-720"/>
          <w:tab w:val="left" w:pos="0"/>
          <w:tab w:val="left" w:pos="720"/>
        </w:tabs>
        <w:suppressAutoHyphens/>
        <w:spacing w:line="240" w:lineRule="atLeast"/>
        <w:ind w:left="720" w:hanging="720"/>
        <w:rPr>
          <w:rFonts w:ascii="Pegasus" w:hAnsi="Pegasus" w:cs="Times New Roman"/>
          <w:spacing w:val="-3"/>
        </w:rPr>
      </w:pPr>
      <w:r w:rsidRPr="0023678E">
        <w:rPr>
          <w:rFonts w:ascii="Pegasus" w:hAnsi="Pegasus" w:cs="Times New Roman"/>
          <w:spacing w:val="-3"/>
        </w:rPr>
        <w:t>Data:</w:t>
      </w:r>
      <w:r w:rsidR="00184BDB" w:rsidRPr="0023678E">
        <w:rPr>
          <w:rFonts w:ascii="Pegasus" w:hAnsi="Pegasus" w:cs="Times New Roman"/>
          <w:spacing w:val="-3"/>
        </w:rPr>
        <w:t xml:space="preserve"> </w:t>
      </w:r>
      <w:r w:rsidR="001E621A" w:rsidRPr="0023678E">
        <w:rPr>
          <w:rFonts w:ascii="Pegasus" w:hAnsi="Pegasus" w:cs="Times New Roman"/>
          <w:spacing w:val="-3"/>
        </w:rPr>
        <w:tab/>
      </w:r>
      <w:r w:rsidRPr="0023678E">
        <w:rPr>
          <w:rFonts w:ascii="Pegasus" w:hAnsi="Pegasus" w:cs="Times New Roman"/>
          <w:spacing w:val="-3"/>
        </w:rPr>
        <w:t>Ahem.</w:t>
      </w:r>
    </w:p>
    <w:p w:rsidR="00ED56F6" w:rsidRPr="0023678E" w:rsidRDefault="00ED56F6" w:rsidP="00476063">
      <w:pPr>
        <w:tabs>
          <w:tab w:val="left" w:pos="-720"/>
          <w:tab w:val="left" w:pos="0"/>
          <w:tab w:val="left" w:pos="720"/>
        </w:tabs>
        <w:suppressAutoHyphens/>
        <w:spacing w:line="240" w:lineRule="atLeast"/>
        <w:ind w:left="720" w:hanging="720"/>
        <w:rPr>
          <w:rFonts w:ascii="Pegasus" w:hAnsi="Pegasus" w:cs="Times New Roman"/>
          <w:spacing w:val="-3"/>
        </w:rPr>
      </w:pPr>
      <w:r w:rsidRPr="0023678E">
        <w:rPr>
          <w:rFonts w:ascii="Pegasus" w:hAnsi="Pegasus" w:cs="Times New Roman"/>
          <w:spacing w:val="-3"/>
        </w:rPr>
        <w:t>Talur:</w:t>
      </w:r>
      <w:r w:rsidR="00184BDB" w:rsidRPr="0023678E">
        <w:rPr>
          <w:rFonts w:ascii="Pegasus" w:hAnsi="Pegasus" w:cs="Times New Roman"/>
          <w:spacing w:val="-3"/>
        </w:rPr>
        <w:t xml:space="preserve"> </w:t>
      </w:r>
      <w:r w:rsidR="001E621A" w:rsidRPr="0023678E">
        <w:rPr>
          <w:rFonts w:ascii="Pegasus" w:hAnsi="Pegasus" w:cs="Times New Roman"/>
          <w:spacing w:val="-3"/>
        </w:rPr>
        <w:tab/>
      </w:r>
      <w:r w:rsidRPr="0023678E">
        <w:rPr>
          <w:rFonts w:ascii="Pegasus" w:hAnsi="Pegasus" w:cs="Times New Roman"/>
          <w:spacing w:val="-3"/>
        </w:rPr>
        <w:t>Yes, Jaden? [Data is going by the name Jaden]</w:t>
      </w:r>
    </w:p>
    <w:p w:rsidR="00ED56F6" w:rsidRPr="0023678E" w:rsidRDefault="00ED56F6" w:rsidP="00476063">
      <w:pPr>
        <w:tabs>
          <w:tab w:val="left" w:pos="-720"/>
          <w:tab w:val="left" w:pos="0"/>
          <w:tab w:val="left" w:pos="720"/>
        </w:tabs>
        <w:suppressAutoHyphens/>
        <w:spacing w:line="240" w:lineRule="atLeast"/>
        <w:ind w:left="720" w:hanging="720"/>
        <w:rPr>
          <w:rFonts w:ascii="Pegasus" w:hAnsi="Pegasus" w:cs="Times New Roman"/>
          <w:spacing w:val="-3"/>
        </w:rPr>
      </w:pPr>
      <w:r w:rsidRPr="0023678E">
        <w:rPr>
          <w:rFonts w:ascii="Pegasus" w:hAnsi="Pegasus" w:cs="Times New Roman"/>
          <w:spacing w:val="-3"/>
        </w:rPr>
        <w:t>Data:</w:t>
      </w:r>
      <w:r w:rsidR="00184BDB" w:rsidRPr="0023678E">
        <w:rPr>
          <w:rFonts w:ascii="Pegasus" w:hAnsi="Pegasus" w:cs="Times New Roman"/>
          <w:spacing w:val="-3"/>
        </w:rPr>
        <w:t xml:space="preserve"> </w:t>
      </w:r>
      <w:r w:rsidR="001E621A" w:rsidRPr="0023678E">
        <w:rPr>
          <w:rFonts w:ascii="Pegasus" w:hAnsi="Pegasus" w:cs="Times New Roman"/>
          <w:spacing w:val="-3"/>
        </w:rPr>
        <w:tab/>
      </w:r>
      <w:r w:rsidRPr="0023678E">
        <w:rPr>
          <w:rFonts w:ascii="Pegasus" w:hAnsi="Pegasus" w:cs="Times New Roman"/>
          <w:spacing w:val="-3"/>
        </w:rPr>
        <w:t>I do not believe that is correct.</w:t>
      </w:r>
    </w:p>
    <w:p w:rsidR="00ED56F6" w:rsidRPr="0023678E" w:rsidRDefault="00ED56F6" w:rsidP="00476063">
      <w:pPr>
        <w:tabs>
          <w:tab w:val="left" w:pos="-720"/>
          <w:tab w:val="left" w:pos="0"/>
          <w:tab w:val="left" w:pos="720"/>
        </w:tabs>
        <w:suppressAutoHyphens/>
        <w:spacing w:line="240" w:lineRule="atLeast"/>
        <w:ind w:left="720" w:hanging="720"/>
        <w:rPr>
          <w:rFonts w:ascii="Pegasus" w:hAnsi="Pegasus" w:cs="Times New Roman"/>
          <w:spacing w:val="-3"/>
        </w:rPr>
      </w:pPr>
      <w:r w:rsidRPr="0023678E">
        <w:rPr>
          <w:rFonts w:ascii="Pegasus" w:hAnsi="Pegasus" w:cs="Times New Roman"/>
          <w:spacing w:val="-3"/>
        </w:rPr>
        <w:t>Talur:</w:t>
      </w:r>
      <w:r w:rsidR="00184BDB" w:rsidRPr="0023678E">
        <w:rPr>
          <w:rFonts w:ascii="Pegasus" w:hAnsi="Pegasus" w:cs="Times New Roman"/>
          <w:spacing w:val="-3"/>
        </w:rPr>
        <w:t xml:space="preserve"> </w:t>
      </w:r>
      <w:r w:rsidR="001E621A" w:rsidRPr="0023678E">
        <w:rPr>
          <w:rFonts w:ascii="Pegasus" w:hAnsi="Pegasus" w:cs="Times New Roman"/>
          <w:spacing w:val="-3"/>
        </w:rPr>
        <w:tab/>
      </w:r>
      <w:r w:rsidRPr="0023678E">
        <w:rPr>
          <w:rFonts w:ascii="Pegasus" w:hAnsi="Pegasus" w:cs="Times New Roman"/>
          <w:spacing w:val="-3"/>
        </w:rPr>
        <w:t>Oh?</w:t>
      </w:r>
    </w:p>
    <w:p w:rsidR="00ED56F6" w:rsidRPr="0023678E" w:rsidRDefault="00ED56F6" w:rsidP="00476063">
      <w:pPr>
        <w:tabs>
          <w:tab w:val="left" w:pos="-720"/>
          <w:tab w:val="left" w:pos="0"/>
          <w:tab w:val="left" w:pos="720"/>
        </w:tabs>
        <w:suppressAutoHyphens/>
        <w:spacing w:line="240" w:lineRule="atLeast"/>
        <w:ind w:left="720" w:hanging="720"/>
        <w:rPr>
          <w:rFonts w:ascii="Pegasus" w:hAnsi="Pegasus" w:cs="Times New Roman"/>
          <w:spacing w:val="-3"/>
        </w:rPr>
      </w:pPr>
      <w:r w:rsidRPr="0023678E">
        <w:rPr>
          <w:rFonts w:ascii="Pegasus" w:hAnsi="Pegasus" w:cs="Times New Roman"/>
          <w:spacing w:val="-3"/>
        </w:rPr>
        <w:t>Data:</w:t>
      </w:r>
      <w:r w:rsidR="00184BDB" w:rsidRPr="0023678E">
        <w:rPr>
          <w:rFonts w:ascii="Pegasus" w:hAnsi="Pegasus" w:cs="Times New Roman"/>
          <w:spacing w:val="-3"/>
        </w:rPr>
        <w:t xml:space="preserve"> </w:t>
      </w:r>
      <w:r w:rsidR="001E621A" w:rsidRPr="0023678E">
        <w:rPr>
          <w:rFonts w:ascii="Pegasus" w:hAnsi="Pegasus" w:cs="Times New Roman"/>
          <w:spacing w:val="-3"/>
        </w:rPr>
        <w:tab/>
      </w:r>
      <w:r w:rsidRPr="0023678E">
        <w:rPr>
          <w:rFonts w:ascii="Pegasus" w:hAnsi="Pegasus" w:cs="Times New Roman"/>
          <w:spacing w:val="-3"/>
        </w:rPr>
        <w:t xml:space="preserve">I believe you are reasoning by analogy.  </w:t>
      </w:r>
      <w:proofErr w:type="gramStart"/>
      <w:r w:rsidRPr="0023678E">
        <w:rPr>
          <w:rFonts w:ascii="Pegasus" w:hAnsi="Pegasus" w:cs="Times New Roman"/>
          <w:spacing w:val="-3"/>
        </w:rPr>
        <w:t>Classifying objects and phenomena according to superficial observation rather than by empirical evidence.</w:t>
      </w:r>
      <w:proofErr w:type="gramEnd"/>
      <w:r w:rsidRPr="0023678E">
        <w:rPr>
          <w:rFonts w:ascii="Pegasus" w:hAnsi="Pegasus" w:cs="Times New Roman"/>
          <w:spacing w:val="-3"/>
        </w:rPr>
        <w:t xml:space="preserve">  Wood, for example, does not contain fire simply because it is combustible.  Nor does it contain rock simply because it is heavy.  Wood, like any complex organic form, is composed of thousands of different chemical compounds none of which is fire.</w:t>
      </w:r>
    </w:p>
    <w:p w:rsidR="00184BDB" w:rsidRPr="0023678E" w:rsidRDefault="001E621A" w:rsidP="00476063">
      <w:pPr>
        <w:tabs>
          <w:tab w:val="left" w:pos="-720"/>
        </w:tabs>
        <w:suppressAutoHyphens/>
        <w:spacing w:line="240" w:lineRule="atLeast"/>
        <w:ind w:left="720" w:hanging="720"/>
        <w:rPr>
          <w:rFonts w:ascii="Pegasus" w:hAnsi="Pegasus" w:cs="Times New Roman"/>
          <w:spacing w:val="-3"/>
        </w:rPr>
      </w:pPr>
      <w:r w:rsidRPr="0023678E">
        <w:rPr>
          <w:rFonts w:ascii="Pegasus" w:hAnsi="Pegasus" w:cs="Times New Roman"/>
          <w:spacing w:val="-3"/>
        </w:rPr>
        <w:tab/>
      </w:r>
      <w:r w:rsidRPr="0023678E">
        <w:rPr>
          <w:rFonts w:ascii="Pegasus" w:hAnsi="Pegasus" w:cs="Times New Roman"/>
          <w:spacing w:val="-3"/>
        </w:rPr>
        <w:tab/>
      </w:r>
      <w:r w:rsidR="00184BDB" w:rsidRPr="0023678E">
        <w:rPr>
          <w:rFonts w:ascii="Pegasus" w:hAnsi="Pegasus" w:cs="Times New Roman"/>
          <w:spacing w:val="-3"/>
        </w:rPr>
        <w:t>[</w:t>
      </w:r>
      <w:proofErr w:type="gramStart"/>
      <w:r w:rsidR="00184BDB" w:rsidRPr="0023678E">
        <w:rPr>
          <w:rFonts w:ascii="Pegasus" w:hAnsi="Pegasus" w:cs="Times New Roman"/>
          <w:spacing w:val="-3"/>
        </w:rPr>
        <w:t>later</w:t>
      </w:r>
      <w:proofErr w:type="gramEnd"/>
      <w:r w:rsidR="00184BDB" w:rsidRPr="0023678E">
        <w:rPr>
          <w:rFonts w:ascii="Pegasus" w:hAnsi="Pegasus" w:cs="Times New Roman"/>
          <w:spacing w:val="-3"/>
        </w:rPr>
        <w:t>]</w:t>
      </w:r>
    </w:p>
    <w:p w:rsidR="00ED56F6" w:rsidRPr="0023678E" w:rsidRDefault="001E621A" w:rsidP="00476063">
      <w:pPr>
        <w:tabs>
          <w:tab w:val="left" w:pos="-720"/>
        </w:tabs>
        <w:suppressAutoHyphens/>
        <w:spacing w:line="240" w:lineRule="atLeast"/>
        <w:ind w:left="720" w:hanging="720"/>
        <w:rPr>
          <w:rFonts w:ascii="Pegasus" w:hAnsi="Pegasus" w:cs="Times New Roman"/>
          <w:spacing w:val="-3"/>
        </w:rPr>
      </w:pPr>
      <w:r w:rsidRPr="0023678E">
        <w:rPr>
          <w:rFonts w:ascii="Pegasus" w:hAnsi="Pegasus" w:cs="Times New Roman"/>
          <w:spacing w:val="-3"/>
        </w:rPr>
        <w:tab/>
      </w:r>
      <w:r w:rsidRPr="0023678E">
        <w:rPr>
          <w:rFonts w:ascii="Pegasus" w:hAnsi="Pegasus" w:cs="Times New Roman"/>
          <w:spacing w:val="-3"/>
        </w:rPr>
        <w:tab/>
      </w:r>
      <w:r w:rsidR="00ED56F6" w:rsidRPr="0023678E">
        <w:rPr>
          <w:rFonts w:ascii="Pegasus" w:hAnsi="Pegasus" w:cs="Times New Roman"/>
          <w:spacing w:val="-3"/>
        </w:rPr>
        <w:t>Gia:</w:t>
      </w:r>
      <w:r w:rsidR="00184BDB" w:rsidRPr="0023678E">
        <w:rPr>
          <w:rFonts w:ascii="Pegasus" w:hAnsi="Pegasus" w:cs="Times New Roman"/>
          <w:spacing w:val="-3"/>
        </w:rPr>
        <w:t xml:space="preserve"> </w:t>
      </w:r>
      <w:r w:rsidRPr="0023678E">
        <w:rPr>
          <w:rFonts w:ascii="Pegasus" w:hAnsi="Pegasus" w:cs="Times New Roman"/>
          <w:spacing w:val="-3"/>
        </w:rPr>
        <w:tab/>
      </w:r>
      <w:r w:rsidR="00ED56F6" w:rsidRPr="0023678E">
        <w:rPr>
          <w:rFonts w:ascii="Pegasus" w:hAnsi="Pegasus" w:cs="Times New Roman"/>
          <w:spacing w:val="-3"/>
        </w:rPr>
        <w:t>Are you alright?</w:t>
      </w:r>
    </w:p>
    <w:p w:rsidR="00ED56F6" w:rsidRPr="0023678E" w:rsidRDefault="00ED56F6" w:rsidP="00476063">
      <w:pPr>
        <w:tabs>
          <w:tab w:val="left" w:pos="-720"/>
          <w:tab w:val="left" w:pos="0"/>
          <w:tab w:val="left" w:pos="720"/>
        </w:tabs>
        <w:suppressAutoHyphens/>
        <w:spacing w:line="240" w:lineRule="atLeast"/>
        <w:ind w:left="720" w:hanging="720"/>
        <w:rPr>
          <w:rFonts w:ascii="Pegasus" w:hAnsi="Pegasus" w:cs="Times New Roman"/>
          <w:spacing w:val="-3"/>
        </w:rPr>
      </w:pPr>
      <w:r w:rsidRPr="0023678E">
        <w:rPr>
          <w:rFonts w:ascii="Pegasus" w:hAnsi="Pegasus" w:cs="Times New Roman"/>
          <w:spacing w:val="-3"/>
        </w:rPr>
        <w:t>Data:</w:t>
      </w:r>
      <w:r w:rsidR="00184BDB" w:rsidRPr="0023678E">
        <w:rPr>
          <w:rFonts w:ascii="Pegasus" w:hAnsi="Pegasus" w:cs="Times New Roman"/>
          <w:spacing w:val="-3"/>
        </w:rPr>
        <w:t xml:space="preserve"> </w:t>
      </w:r>
      <w:r w:rsidR="001E621A" w:rsidRPr="0023678E">
        <w:rPr>
          <w:rFonts w:ascii="Pegasus" w:hAnsi="Pegasus" w:cs="Times New Roman"/>
          <w:spacing w:val="-3"/>
        </w:rPr>
        <w:tab/>
      </w:r>
      <w:r w:rsidRPr="0023678E">
        <w:rPr>
          <w:rFonts w:ascii="Pegasus" w:hAnsi="Pegasus" w:cs="Times New Roman"/>
          <w:spacing w:val="-3"/>
        </w:rPr>
        <w:t>Yes.  But I do not agree with Talur's assessment.  Although, I do have gaps in my memory, I know that fire is not an element.</w:t>
      </w:r>
    </w:p>
    <w:p w:rsidR="00ED56F6" w:rsidRPr="0023678E" w:rsidRDefault="001E621A" w:rsidP="00476063">
      <w:pPr>
        <w:tabs>
          <w:tab w:val="left" w:pos="-720"/>
        </w:tabs>
        <w:suppressAutoHyphens/>
        <w:spacing w:line="240" w:lineRule="atLeast"/>
        <w:ind w:left="720" w:hanging="720"/>
        <w:rPr>
          <w:rFonts w:ascii="Pegasus" w:hAnsi="Pegasus" w:cs="Times New Roman"/>
          <w:spacing w:val="-3"/>
        </w:rPr>
      </w:pPr>
      <w:r w:rsidRPr="0023678E">
        <w:rPr>
          <w:rFonts w:ascii="Pegasus" w:hAnsi="Pegasus" w:cs="Times New Roman"/>
          <w:spacing w:val="-3"/>
        </w:rPr>
        <w:tab/>
      </w:r>
      <w:r w:rsidRPr="0023678E">
        <w:rPr>
          <w:rFonts w:ascii="Pegasus" w:hAnsi="Pegasus" w:cs="Times New Roman"/>
          <w:spacing w:val="-3"/>
        </w:rPr>
        <w:tab/>
      </w:r>
      <w:r w:rsidR="00184BDB" w:rsidRPr="0023678E">
        <w:rPr>
          <w:rFonts w:ascii="Pegasus" w:hAnsi="Pegasus" w:cs="Times New Roman"/>
          <w:spacing w:val="-3"/>
        </w:rPr>
        <w:t>[</w:t>
      </w:r>
      <w:proofErr w:type="gramStart"/>
      <w:r w:rsidR="00184BDB" w:rsidRPr="0023678E">
        <w:rPr>
          <w:rFonts w:ascii="Pegasus" w:hAnsi="Pegasus" w:cs="Times New Roman"/>
          <w:spacing w:val="-3"/>
        </w:rPr>
        <w:t>later</w:t>
      </w:r>
      <w:proofErr w:type="gramEnd"/>
      <w:r w:rsidR="00184BDB" w:rsidRPr="0023678E">
        <w:rPr>
          <w:rFonts w:ascii="Pegasus" w:hAnsi="Pegasus" w:cs="Times New Roman"/>
          <w:spacing w:val="-3"/>
        </w:rPr>
        <w:t>]</w:t>
      </w:r>
    </w:p>
    <w:p w:rsidR="00ED56F6" w:rsidRPr="0023678E" w:rsidRDefault="00ED56F6" w:rsidP="00476063">
      <w:pPr>
        <w:tabs>
          <w:tab w:val="left" w:pos="-720"/>
          <w:tab w:val="left" w:pos="0"/>
          <w:tab w:val="left" w:pos="720"/>
        </w:tabs>
        <w:suppressAutoHyphens/>
        <w:spacing w:line="240" w:lineRule="atLeast"/>
        <w:ind w:left="720" w:hanging="720"/>
        <w:rPr>
          <w:rFonts w:ascii="Pegasus" w:hAnsi="Pegasus" w:cs="Times New Roman"/>
          <w:spacing w:val="-3"/>
        </w:rPr>
      </w:pPr>
      <w:r w:rsidRPr="0023678E">
        <w:rPr>
          <w:rFonts w:ascii="Pegasus" w:hAnsi="Pegasus" w:cs="Times New Roman"/>
          <w:spacing w:val="-3"/>
        </w:rPr>
        <w:t>Data:</w:t>
      </w:r>
      <w:r w:rsidR="00184BDB" w:rsidRPr="0023678E">
        <w:rPr>
          <w:rFonts w:ascii="Pegasus" w:hAnsi="Pegasus" w:cs="Times New Roman"/>
          <w:spacing w:val="-3"/>
        </w:rPr>
        <w:t xml:space="preserve"> </w:t>
      </w:r>
      <w:r w:rsidR="001E621A" w:rsidRPr="0023678E">
        <w:rPr>
          <w:rFonts w:ascii="Pegasus" w:hAnsi="Pegasus" w:cs="Times New Roman"/>
          <w:spacing w:val="-3"/>
        </w:rPr>
        <w:tab/>
      </w:r>
      <w:r w:rsidRPr="0023678E">
        <w:rPr>
          <w:rFonts w:ascii="Pegasus" w:hAnsi="Pegasus" w:cs="Times New Roman"/>
          <w:spacing w:val="-3"/>
        </w:rPr>
        <w:t>At the moment I am looking for a common event or experience that Gia, Garvin, and Skoran may have shared that could have a causal relationship to their illness.</w:t>
      </w:r>
    </w:p>
    <w:p w:rsidR="00ED56F6" w:rsidRPr="0023678E" w:rsidRDefault="00ED56F6" w:rsidP="00476063">
      <w:pPr>
        <w:tabs>
          <w:tab w:val="left" w:pos="-720"/>
          <w:tab w:val="left" w:pos="0"/>
          <w:tab w:val="left" w:pos="720"/>
        </w:tabs>
        <w:suppressAutoHyphens/>
        <w:spacing w:line="240" w:lineRule="atLeast"/>
        <w:ind w:left="720" w:hanging="720"/>
        <w:rPr>
          <w:rFonts w:ascii="Pegasus" w:hAnsi="Pegasus" w:cs="Times New Roman"/>
          <w:spacing w:val="-3"/>
        </w:rPr>
      </w:pPr>
      <w:r w:rsidRPr="0023678E">
        <w:rPr>
          <w:rFonts w:ascii="Pegasus" w:hAnsi="Pegasus" w:cs="Times New Roman"/>
          <w:spacing w:val="-3"/>
        </w:rPr>
        <w:t>Talur:</w:t>
      </w:r>
      <w:r w:rsidR="00184BDB" w:rsidRPr="0023678E">
        <w:rPr>
          <w:rFonts w:ascii="Pegasus" w:hAnsi="Pegasus" w:cs="Times New Roman"/>
          <w:spacing w:val="-3"/>
        </w:rPr>
        <w:t xml:space="preserve"> </w:t>
      </w:r>
      <w:r w:rsidR="001E621A" w:rsidRPr="0023678E">
        <w:rPr>
          <w:rFonts w:ascii="Pegasus" w:hAnsi="Pegasus" w:cs="Times New Roman"/>
          <w:spacing w:val="-3"/>
        </w:rPr>
        <w:tab/>
      </w:r>
      <w:r w:rsidRPr="0023678E">
        <w:rPr>
          <w:rFonts w:ascii="Pegasus" w:hAnsi="Pegasus" w:cs="Times New Roman"/>
          <w:spacing w:val="-3"/>
        </w:rPr>
        <w:t>Well, they have all lived here in the village for many years.  I'm sure they have many common experiences.</w:t>
      </w:r>
    </w:p>
    <w:p w:rsidR="00ED56F6" w:rsidRPr="0023678E" w:rsidRDefault="00ED56F6" w:rsidP="00476063">
      <w:pPr>
        <w:tabs>
          <w:tab w:val="left" w:pos="-720"/>
          <w:tab w:val="left" w:pos="0"/>
          <w:tab w:val="left" w:pos="720"/>
        </w:tabs>
        <w:suppressAutoHyphens/>
        <w:spacing w:line="240" w:lineRule="atLeast"/>
        <w:ind w:left="720" w:hanging="720"/>
        <w:rPr>
          <w:rFonts w:ascii="Pegasus" w:hAnsi="Pegasus" w:cs="Times New Roman"/>
          <w:spacing w:val="-3"/>
        </w:rPr>
      </w:pPr>
      <w:r w:rsidRPr="0023678E">
        <w:rPr>
          <w:rFonts w:ascii="Pegasus" w:hAnsi="Pegasus" w:cs="Times New Roman"/>
          <w:spacing w:val="-3"/>
        </w:rPr>
        <w:t>Data:</w:t>
      </w:r>
      <w:r w:rsidR="00184BDB" w:rsidRPr="0023678E">
        <w:rPr>
          <w:rFonts w:ascii="Pegasus" w:hAnsi="Pegasus" w:cs="Times New Roman"/>
          <w:spacing w:val="-3"/>
        </w:rPr>
        <w:t xml:space="preserve"> </w:t>
      </w:r>
      <w:r w:rsidR="001E621A" w:rsidRPr="0023678E">
        <w:rPr>
          <w:rFonts w:ascii="Pegasus" w:hAnsi="Pegasus" w:cs="Times New Roman"/>
          <w:spacing w:val="-3"/>
        </w:rPr>
        <w:tab/>
      </w:r>
      <w:r w:rsidRPr="0023678E">
        <w:rPr>
          <w:rFonts w:ascii="Pegasus" w:hAnsi="Pegasus" w:cs="Times New Roman"/>
          <w:spacing w:val="-3"/>
        </w:rPr>
        <w:t>Yes.  But since the illness struck all three in a relatively short period of time, it's reasonable to assume that experience is recent and unusual.</w:t>
      </w:r>
    </w:p>
    <w:p w:rsidR="00ED56F6" w:rsidRPr="0023678E" w:rsidRDefault="00ED56F6" w:rsidP="00476063">
      <w:pPr>
        <w:tabs>
          <w:tab w:val="left" w:pos="-720"/>
          <w:tab w:val="left" w:pos="0"/>
          <w:tab w:val="left" w:pos="720"/>
        </w:tabs>
        <w:suppressAutoHyphens/>
        <w:spacing w:line="240" w:lineRule="atLeast"/>
        <w:ind w:left="720" w:hanging="720"/>
        <w:rPr>
          <w:rFonts w:ascii="Pegasus" w:hAnsi="Pegasus" w:cs="Times New Roman"/>
          <w:spacing w:val="-3"/>
        </w:rPr>
      </w:pPr>
      <w:r w:rsidRPr="0023678E">
        <w:rPr>
          <w:rFonts w:ascii="Pegasus" w:hAnsi="Pegasus" w:cs="Times New Roman"/>
          <w:spacing w:val="-3"/>
        </w:rPr>
        <w:t>Talur:</w:t>
      </w:r>
      <w:r w:rsidR="00184BDB" w:rsidRPr="0023678E">
        <w:rPr>
          <w:rFonts w:ascii="Pegasus" w:hAnsi="Pegasus" w:cs="Times New Roman"/>
          <w:spacing w:val="-3"/>
        </w:rPr>
        <w:t xml:space="preserve"> </w:t>
      </w:r>
      <w:r w:rsidR="001E621A" w:rsidRPr="0023678E">
        <w:rPr>
          <w:rFonts w:ascii="Pegasus" w:hAnsi="Pegasus" w:cs="Times New Roman"/>
          <w:spacing w:val="-3"/>
        </w:rPr>
        <w:tab/>
      </w:r>
      <w:r w:rsidRPr="0023678E">
        <w:rPr>
          <w:rFonts w:ascii="Pegasus" w:hAnsi="Pegasus" w:cs="Times New Roman"/>
          <w:spacing w:val="-3"/>
        </w:rPr>
        <w:t>Actually, Jaden, encountering you has been the most unusual experience they have all shared recently.</w:t>
      </w:r>
    </w:p>
    <w:p w:rsidR="00ED56F6" w:rsidRPr="0023678E" w:rsidRDefault="00ED56F6" w:rsidP="00476063">
      <w:pPr>
        <w:tabs>
          <w:tab w:val="left" w:pos="-720"/>
          <w:tab w:val="left" w:pos="0"/>
          <w:tab w:val="left" w:pos="720"/>
        </w:tabs>
        <w:suppressAutoHyphens/>
        <w:spacing w:line="240" w:lineRule="atLeast"/>
        <w:ind w:left="720" w:hanging="720"/>
        <w:rPr>
          <w:rFonts w:ascii="Pegasus" w:hAnsi="Pegasus" w:cs="Times New Roman"/>
          <w:spacing w:val="-3"/>
        </w:rPr>
      </w:pPr>
      <w:r w:rsidRPr="0023678E">
        <w:rPr>
          <w:rFonts w:ascii="Pegasus" w:hAnsi="Pegasus" w:cs="Times New Roman"/>
          <w:spacing w:val="-3"/>
        </w:rPr>
        <w:t>Data:</w:t>
      </w:r>
      <w:r w:rsidR="00184BDB" w:rsidRPr="0023678E">
        <w:rPr>
          <w:rFonts w:ascii="Pegasus" w:hAnsi="Pegasus" w:cs="Times New Roman"/>
          <w:spacing w:val="-3"/>
        </w:rPr>
        <w:t xml:space="preserve"> </w:t>
      </w:r>
      <w:r w:rsidR="001E621A" w:rsidRPr="0023678E">
        <w:rPr>
          <w:rFonts w:ascii="Pegasus" w:hAnsi="Pegasus" w:cs="Times New Roman"/>
          <w:spacing w:val="-3"/>
        </w:rPr>
        <w:tab/>
      </w:r>
      <w:r w:rsidRPr="0023678E">
        <w:rPr>
          <w:rFonts w:ascii="Pegasus" w:hAnsi="Pegasus" w:cs="Times New Roman"/>
          <w:spacing w:val="-3"/>
        </w:rPr>
        <w:t xml:space="preserve">I am aware of that.  Excuse me.  I am also open to the possibility that I may in some way be the causal factor.  However, since you have had a great deal of </w:t>
      </w:r>
      <w:r w:rsidRPr="0023678E">
        <w:rPr>
          <w:rFonts w:ascii="Pegasus" w:hAnsi="Pegasus" w:cs="Times New Roman"/>
          <w:spacing w:val="-3"/>
        </w:rPr>
        <w:lastRenderedPageBreak/>
        <w:t>contact with me and you show no signs of the sickness, I tend to discount myself as a likely candidate.</w:t>
      </w:r>
    </w:p>
    <w:p w:rsidR="00ED56F6" w:rsidRPr="0023678E" w:rsidRDefault="00ED56F6" w:rsidP="00476063">
      <w:pPr>
        <w:tabs>
          <w:tab w:val="left" w:pos="-720"/>
          <w:tab w:val="left" w:pos="0"/>
          <w:tab w:val="left" w:pos="720"/>
        </w:tabs>
        <w:suppressAutoHyphens/>
        <w:spacing w:line="240" w:lineRule="atLeast"/>
        <w:ind w:left="720" w:hanging="720"/>
        <w:rPr>
          <w:rFonts w:ascii="Pegasus" w:hAnsi="Pegasus" w:cs="Times New Roman"/>
          <w:spacing w:val="-3"/>
        </w:rPr>
      </w:pPr>
      <w:r w:rsidRPr="0023678E">
        <w:rPr>
          <w:rFonts w:ascii="Pegasus" w:hAnsi="Pegasus" w:cs="Times New Roman"/>
          <w:spacing w:val="-3"/>
        </w:rPr>
        <w:t>Talur:</w:t>
      </w:r>
      <w:r w:rsidR="00184BDB" w:rsidRPr="0023678E">
        <w:rPr>
          <w:rFonts w:ascii="Pegasus" w:hAnsi="Pegasus" w:cs="Times New Roman"/>
          <w:spacing w:val="-3"/>
        </w:rPr>
        <w:t xml:space="preserve"> </w:t>
      </w:r>
      <w:r w:rsidR="001E621A" w:rsidRPr="0023678E">
        <w:rPr>
          <w:rFonts w:ascii="Pegasus" w:hAnsi="Pegasus" w:cs="Times New Roman"/>
          <w:spacing w:val="-3"/>
        </w:rPr>
        <w:tab/>
      </w:r>
      <w:r w:rsidRPr="0023678E">
        <w:rPr>
          <w:rFonts w:ascii="Pegasus" w:hAnsi="Pegasus" w:cs="Times New Roman"/>
          <w:spacing w:val="-3"/>
        </w:rPr>
        <w:t xml:space="preserve">Still, it has to be more than just a coincidence that shortly after you </w:t>
      </w:r>
      <w:proofErr w:type="gramStart"/>
      <w:r w:rsidRPr="0023678E">
        <w:rPr>
          <w:rFonts w:ascii="Pegasus" w:hAnsi="Pegasus" w:cs="Times New Roman"/>
          <w:spacing w:val="-3"/>
        </w:rPr>
        <w:t>arrived</w:t>
      </w:r>
      <w:proofErr w:type="gramEnd"/>
      <w:r w:rsidRPr="0023678E">
        <w:rPr>
          <w:rFonts w:ascii="Pegasus" w:hAnsi="Pegasus" w:cs="Times New Roman"/>
          <w:spacing w:val="-3"/>
        </w:rPr>
        <w:t xml:space="preserve"> people started to become ill.</w:t>
      </w:r>
    </w:p>
    <w:p w:rsidR="00ED56F6" w:rsidRPr="0023678E" w:rsidRDefault="00ED56F6" w:rsidP="00476063">
      <w:pPr>
        <w:tabs>
          <w:tab w:val="left" w:pos="-720"/>
          <w:tab w:val="left" w:pos="0"/>
          <w:tab w:val="left" w:pos="720"/>
        </w:tabs>
        <w:suppressAutoHyphens/>
        <w:spacing w:line="240" w:lineRule="atLeast"/>
        <w:ind w:left="720" w:hanging="720"/>
        <w:rPr>
          <w:rFonts w:ascii="Pegasus" w:hAnsi="Pegasus" w:cs="Times New Roman"/>
          <w:spacing w:val="-3"/>
        </w:rPr>
      </w:pPr>
      <w:r w:rsidRPr="0023678E">
        <w:rPr>
          <w:rFonts w:ascii="Pegasus" w:hAnsi="Pegasus" w:cs="Times New Roman"/>
          <w:spacing w:val="-3"/>
        </w:rPr>
        <w:t>Data:</w:t>
      </w:r>
      <w:r w:rsidR="00184BDB" w:rsidRPr="0023678E">
        <w:rPr>
          <w:rFonts w:ascii="Pegasus" w:hAnsi="Pegasus" w:cs="Times New Roman"/>
          <w:spacing w:val="-3"/>
        </w:rPr>
        <w:t xml:space="preserve"> </w:t>
      </w:r>
      <w:r w:rsidR="001E621A" w:rsidRPr="0023678E">
        <w:rPr>
          <w:rFonts w:ascii="Pegasus" w:hAnsi="Pegasus" w:cs="Times New Roman"/>
          <w:spacing w:val="-3"/>
        </w:rPr>
        <w:tab/>
      </w:r>
      <w:r w:rsidRPr="0023678E">
        <w:rPr>
          <w:rFonts w:ascii="Pegasus" w:hAnsi="Pegasus" w:cs="Times New Roman"/>
          <w:spacing w:val="-3"/>
        </w:rPr>
        <w:t>I agree.</w:t>
      </w:r>
    </w:p>
    <w:p w:rsidR="00ED56F6" w:rsidRPr="0023678E" w:rsidRDefault="001E621A" w:rsidP="00476063">
      <w:pPr>
        <w:tabs>
          <w:tab w:val="left" w:pos="-720"/>
        </w:tabs>
        <w:suppressAutoHyphens/>
        <w:spacing w:line="240" w:lineRule="atLeast"/>
        <w:ind w:left="720" w:hanging="720"/>
        <w:rPr>
          <w:rFonts w:ascii="Pegasus" w:hAnsi="Pegasus" w:cs="Times New Roman"/>
          <w:spacing w:val="-3"/>
        </w:rPr>
      </w:pPr>
      <w:r w:rsidRPr="0023678E">
        <w:rPr>
          <w:rFonts w:ascii="Pegasus" w:hAnsi="Pegasus" w:cs="Times New Roman"/>
          <w:spacing w:val="-3"/>
        </w:rPr>
        <w:tab/>
      </w:r>
      <w:r w:rsidRPr="0023678E">
        <w:rPr>
          <w:rFonts w:ascii="Pegasus" w:hAnsi="Pegasus" w:cs="Times New Roman"/>
          <w:spacing w:val="-3"/>
        </w:rPr>
        <w:tab/>
      </w:r>
      <w:r w:rsidR="00184BDB" w:rsidRPr="0023678E">
        <w:rPr>
          <w:rFonts w:ascii="Pegasus" w:hAnsi="Pegasus" w:cs="Times New Roman"/>
          <w:spacing w:val="-3"/>
        </w:rPr>
        <w:t>[</w:t>
      </w:r>
      <w:proofErr w:type="gramStart"/>
      <w:r w:rsidR="00184BDB" w:rsidRPr="0023678E">
        <w:rPr>
          <w:rFonts w:ascii="Pegasus" w:hAnsi="Pegasus" w:cs="Times New Roman"/>
          <w:spacing w:val="-3"/>
        </w:rPr>
        <w:t>later</w:t>
      </w:r>
      <w:proofErr w:type="gramEnd"/>
      <w:r w:rsidR="00184BDB" w:rsidRPr="0023678E">
        <w:rPr>
          <w:rFonts w:ascii="Pegasus" w:hAnsi="Pegasus" w:cs="Times New Roman"/>
          <w:spacing w:val="-3"/>
        </w:rPr>
        <w:t>]</w:t>
      </w:r>
    </w:p>
    <w:p w:rsidR="00ED56F6" w:rsidRPr="0023678E" w:rsidRDefault="00ED56F6" w:rsidP="00476063">
      <w:pPr>
        <w:tabs>
          <w:tab w:val="left" w:pos="-720"/>
          <w:tab w:val="left" w:pos="0"/>
          <w:tab w:val="left" w:pos="720"/>
        </w:tabs>
        <w:suppressAutoHyphens/>
        <w:spacing w:line="240" w:lineRule="atLeast"/>
        <w:ind w:left="720" w:hanging="720"/>
        <w:rPr>
          <w:rFonts w:ascii="Pegasus" w:hAnsi="Pegasus" w:cs="Times New Roman"/>
          <w:spacing w:val="-3"/>
        </w:rPr>
      </w:pPr>
      <w:r w:rsidRPr="0023678E">
        <w:rPr>
          <w:rFonts w:ascii="Pegasus" w:hAnsi="Pegasus" w:cs="Times New Roman"/>
          <w:spacing w:val="-3"/>
        </w:rPr>
        <w:t>Data:</w:t>
      </w:r>
      <w:r w:rsidR="00184BDB" w:rsidRPr="0023678E">
        <w:rPr>
          <w:rFonts w:ascii="Pegasus" w:hAnsi="Pegasus" w:cs="Times New Roman"/>
          <w:spacing w:val="-3"/>
        </w:rPr>
        <w:t xml:space="preserve"> </w:t>
      </w:r>
      <w:r w:rsidR="001E621A" w:rsidRPr="0023678E">
        <w:rPr>
          <w:rFonts w:ascii="Pegasus" w:hAnsi="Pegasus" w:cs="Times New Roman"/>
          <w:spacing w:val="-3"/>
        </w:rPr>
        <w:tab/>
      </w:r>
      <w:r w:rsidRPr="0023678E">
        <w:rPr>
          <w:rFonts w:ascii="Pegasus" w:hAnsi="Pegasus" w:cs="Times New Roman"/>
          <w:spacing w:val="-3"/>
        </w:rPr>
        <w:t>I have coated this piece of cloth with a liquid that is used in lamps.  As you can see, the cloth becomes luminescent when it is exposed to an energy source.  This pendent also appears to be an energy source.</w:t>
      </w:r>
    </w:p>
    <w:p w:rsidR="00ED56F6" w:rsidRPr="0023678E" w:rsidRDefault="00ED56F6" w:rsidP="00476063">
      <w:pPr>
        <w:tabs>
          <w:tab w:val="left" w:pos="-720"/>
          <w:tab w:val="left" w:pos="0"/>
          <w:tab w:val="left" w:pos="720"/>
        </w:tabs>
        <w:suppressAutoHyphens/>
        <w:spacing w:line="240" w:lineRule="atLeast"/>
        <w:ind w:left="720" w:hanging="720"/>
        <w:rPr>
          <w:rFonts w:ascii="Pegasus" w:hAnsi="Pegasus" w:cs="Times New Roman"/>
          <w:spacing w:val="-3"/>
        </w:rPr>
      </w:pPr>
      <w:r w:rsidRPr="0023678E">
        <w:rPr>
          <w:rFonts w:ascii="Pegasus" w:hAnsi="Pegasus" w:cs="Times New Roman"/>
          <w:spacing w:val="-3"/>
        </w:rPr>
        <w:t>Talur:</w:t>
      </w:r>
      <w:r w:rsidR="00184BDB" w:rsidRPr="0023678E">
        <w:rPr>
          <w:rFonts w:ascii="Pegasus" w:hAnsi="Pegasus" w:cs="Times New Roman"/>
          <w:spacing w:val="-3"/>
        </w:rPr>
        <w:t xml:space="preserve"> </w:t>
      </w:r>
      <w:r w:rsidR="001E621A" w:rsidRPr="0023678E">
        <w:rPr>
          <w:rFonts w:ascii="Pegasus" w:hAnsi="Pegasus" w:cs="Times New Roman"/>
          <w:spacing w:val="-3"/>
        </w:rPr>
        <w:tab/>
      </w:r>
      <w:r w:rsidRPr="0023678E">
        <w:rPr>
          <w:rFonts w:ascii="Pegasus" w:hAnsi="Pegasus" w:cs="Times New Roman"/>
          <w:spacing w:val="-3"/>
        </w:rPr>
        <w:t>But where is this pattern of light coming from?</w:t>
      </w:r>
    </w:p>
    <w:p w:rsidR="00ED56F6" w:rsidRPr="0023678E" w:rsidRDefault="00ED56F6" w:rsidP="00476063">
      <w:pPr>
        <w:tabs>
          <w:tab w:val="left" w:pos="-720"/>
          <w:tab w:val="left" w:pos="0"/>
          <w:tab w:val="left" w:pos="720"/>
        </w:tabs>
        <w:suppressAutoHyphens/>
        <w:spacing w:line="240" w:lineRule="atLeast"/>
        <w:ind w:left="720" w:hanging="720"/>
        <w:rPr>
          <w:rFonts w:ascii="Pegasus" w:hAnsi="Pegasus" w:cs="Times New Roman"/>
          <w:spacing w:val="-3"/>
        </w:rPr>
      </w:pPr>
      <w:r w:rsidRPr="0023678E">
        <w:rPr>
          <w:rFonts w:ascii="Pegasus" w:hAnsi="Pegasus" w:cs="Times New Roman"/>
          <w:spacing w:val="-3"/>
        </w:rPr>
        <w:t>Data:</w:t>
      </w:r>
      <w:r w:rsidR="00184BDB" w:rsidRPr="0023678E">
        <w:rPr>
          <w:rFonts w:ascii="Pegasus" w:hAnsi="Pegasus" w:cs="Times New Roman"/>
          <w:spacing w:val="-3"/>
        </w:rPr>
        <w:t xml:space="preserve"> </w:t>
      </w:r>
      <w:r w:rsidR="001E621A" w:rsidRPr="0023678E">
        <w:rPr>
          <w:rFonts w:ascii="Pegasus" w:hAnsi="Pegasus" w:cs="Times New Roman"/>
          <w:spacing w:val="-3"/>
        </w:rPr>
        <w:tab/>
      </w:r>
      <w:r w:rsidRPr="0023678E">
        <w:rPr>
          <w:rFonts w:ascii="Pegasus" w:hAnsi="Pegasus" w:cs="Times New Roman"/>
          <w:spacing w:val="-3"/>
        </w:rPr>
        <w:t>I believe a stream of particles is emanating from the metallic pendent and hitting the cloth.</w:t>
      </w:r>
    </w:p>
    <w:p w:rsidR="00ED56F6" w:rsidRPr="0023678E" w:rsidRDefault="00ED56F6" w:rsidP="00476063">
      <w:pPr>
        <w:tabs>
          <w:tab w:val="left" w:pos="-720"/>
          <w:tab w:val="left" w:pos="0"/>
          <w:tab w:val="left" w:pos="720"/>
        </w:tabs>
        <w:suppressAutoHyphens/>
        <w:spacing w:line="240" w:lineRule="atLeast"/>
        <w:ind w:left="720" w:hanging="720"/>
        <w:rPr>
          <w:rFonts w:ascii="Pegasus" w:hAnsi="Pegasus" w:cs="Times New Roman"/>
          <w:spacing w:val="-3"/>
        </w:rPr>
      </w:pPr>
      <w:r w:rsidRPr="0023678E">
        <w:rPr>
          <w:rFonts w:ascii="Pegasus" w:hAnsi="Pegasus" w:cs="Times New Roman"/>
          <w:spacing w:val="-3"/>
        </w:rPr>
        <w:t>Talur:</w:t>
      </w:r>
      <w:r w:rsidR="00184BDB" w:rsidRPr="0023678E">
        <w:rPr>
          <w:rFonts w:ascii="Pegasus" w:hAnsi="Pegasus" w:cs="Times New Roman"/>
          <w:spacing w:val="-3"/>
        </w:rPr>
        <w:t xml:space="preserve"> </w:t>
      </w:r>
      <w:r w:rsidR="001E621A" w:rsidRPr="0023678E">
        <w:rPr>
          <w:rFonts w:ascii="Pegasus" w:hAnsi="Pegasus" w:cs="Times New Roman"/>
          <w:spacing w:val="-3"/>
        </w:rPr>
        <w:tab/>
      </w:r>
      <w:r w:rsidRPr="0023678E">
        <w:rPr>
          <w:rFonts w:ascii="Pegasus" w:hAnsi="Pegasus" w:cs="Times New Roman"/>
          <w:spacing w:val="-3"/>
        </w:rPr>
        <w:t>I don't see any particles coming from the pendant.</w:t>
      </w:r>
    </w:p>
    <w:p w:rsidR="00ED56F6" w:rsidRPr="0023678E" w:rsidRDefault="00ED56F6" w:rsidP="00476063">
      <w:pPr>
        <w:tabs>
          <w:tab w:val="left" w:pos="-720"/>
          <w:tab w:val="left" w:pos="0"/>
          <w:tab w:val="left" w:pos="720"/>
        </w:tabs>
        <w:suppressAutoHyphens/>
        <w:spacing w:line="240" w:lineRule="atLeast"/>
        <w:ind w:left="720" w:hanging="720"/>
        <w:rPr>
          <w:rFonts w:ascii="Pegasus" w:hAnsi="Pegasus" w:cs="Times New Roman"/>
          <w:spacing w:val="-3"/>
        </w:rPr>
      </w:pPr>
      <w:r w:rsidRPr="0023678E">
        <w:rPr>
          <w:rFonts w:ascii="Pegasus" w:hAnsi="Pegasus" w:cs="Times New Roman"/>
          <w:spacing w:val="-3"/>
        </w:rPr>
        <w:t>Data:</w:t>
      </w:r>
      <w:r w:rsidR="00184BDB" w:rsidRPr="0023678E">
        <w:rPr>
          <w:rFonts w:ascii="Pegasus" w:hAnsi="Pegasus" w:cs="Times New Roman"/>
          <w:spacing w:val="-3"/>
        </w:rPr>
        <w:t xml:space="preserve"> </w:t>
      </w:r>
      <w:r w:rsidR="001E621A" w:rsidRPr="0023678E">
        <w:rPr>
          <w:rFonts w:ascii="Pegasus" w:hAnsi="Pegasus" w:cs="Times New Roman"/>
          <w:spacing w:val="-3"/>
        </w:rPr>
        <w:tab/>
      </w:r>
      <w:r w:rsidRPr="0023678E">
        <w:rPr>
          <w:rFonts w:ascii="Pegasus" w:hAnsi="Pegasus" w:cs="Times New Roman"/>
          <w:spacing w:val="-3"/>
        </w:rPr>
        <w:t>You will see that there are.  I can even block them.  It would appear that this container was constructed of a material which absorbs or blocks the particles coming from the metal.</w:t>
      </w:r>
    </w:p>
    <w:p w:rsidR="00ED56F6" w:rsidRPr="0023678E" w:rsidRDefault="00ED56F6" w:rsidP="00476063">
      <w:pPr>
        <w:tabs>
          <w:tab w:val="left" w:pos="-720"/>
          <w:tab w:val="left" w:pos="0"/>
          <w:tab w:val="left" w:pos="720"/>
        </w:tabs>
        <w:suppressAutoHyphens/>
        <w:spacing w:line="240" w:lineRule="atLeast"/>
        <w:ind w:left="720" w:hanging="720"/>
        <w:rPr>
          <w:rFonts w:ascii="Pegasus" w:hAnsi="Pegasus" w:cs="Times New Roman"/>
          <w:spacing w:val="-3"/>
        </w:rPr>
      </w:pPr>
      <w:r w:rsidRPr="0023678E">
        <w:rPr>
          <w:rFonts w:ascii="Pegasus" w:hAnsi="Pegasus" w:cs="Times New Roman"/>
          <w:spacing w:val="-3"/>
        </w:rPr>
        <w:t>Talur:</w:t>
      </w:r>
      <w:r w:rsidR="00184BDB" w:rsidRPr="0023678E">
        <w:rPr>
          <w:rFonts w:ascii="Pegasus" w:hAnsi="Pegasus" w:cs="Times New Roman"/>
          <w:spacing w:val="-3"/>
        </w:rPr>
        <w:t xml:space="preserve"> </w:t>
      </w:r>
      <w:r w:rsidR="001E621A" w:rsidRPr="0023678E">
        <w:rPr>
          <w:rFonts w:ascii="Pegasus" w:hAnsi="Pegasus" w:cs="Times New Roman"/>
          <w:spacing w:val="-3"/>
        </w:rPr>
        <w:tab/>
      </w:r>
      <w:r w:rsidRPr="0023678E">
        <w:rPr>
          <w:rFonts w:ascii="Pegasus" w:hAnsi="Pegasus" w:cs="Times New Roman"/>
          <w:spacing w:val="-3"/>
        </w:rPr>
        <w:t>It's a trick.</w:t>
      </w:r>
    </w:p>
    <w:p w:rsidR="00ED56F6" w:rsidRPr="0023678E" w:rsidRDefault="00ED56F6" w:rsidP="00476063">
      <w:pPr>
        <w:tabs>
          <w:tab w:val="left" w:pos="-720"/>
          <w:tab w:val="left" w:pos="0"/>
          <w:tab w:val="left" w:pos="720"/>
        </w:tabs>
        <w:suppressAutoHyphens/>
        <w:spacing w:line="240" w:lineRule="atLeast"/>
        <w:ind w:left="720" w:hanging="720"/>
        <w:rPr>
          <w:rFonts w:ascii="Pegasus" w:hAnsi="Pegasus" w:cs="Times New Roman"/>
          <w:spacing w:val="-3"/>
        </w:rPr>
      </w:pPr>
      <w:r w:rsidRPr="0023678E">
        <w:rPr>
          <w:rFonts w:ascii="Pegasus" w:hAnsi="Pegasus" w:cs="Times New Roman"/>
          <w:spacing w:val="-3"/>
        </w:rPr>
        <w:t>Data:</w:t>
      </w:r>
      <w:r w:rsidR="00184BDB" w:rsidRPr="0023678E">
        <w:rPr>
          <w:rFonts w:ascii="Pegasus" w:hAnsi="Pegasus" w:cs="Times New Roman"/>
          <w:spacing w:val="-3"/>
        </w:rPr>
        <w:t xml:space="preserve"> </w:t>
      </w:r>
      <w:r w:rsidR="001E621A" w:rsidRPr="0023678E">
        <w:rPr>
          <w:rFonts w:ascii="Pegasus" w:hAnsi="Pegasus" w:cs="Times New Roman"/>
          <w:spacing w:val="-3"/>
        </w:rPr>
        <w:tab/>
      </w:r>
      <w:r w:rsidRPr="0023678E">
        <w:rPr>
          <w:rFonts w:ascii="Pegasus" w:hAnsi="Pegasus" w:cs="Times New Roman"/>
          <w:spacing w:val="-3"/>
        </w:rPr>
        <w:t>No.</w:t>
      </w:r>
    </w:p>
    <w:p w:rsidR="00ED56F6" w:rsidRPr="005D4EFE" w:rsidRDefault="00ED56F6" w:rsidP="00476063">
      <w:pPr>
        <w:rPr>
          <w:rFonts w:ascii="Times New Roman" w:hAnsi="Times New Roman" w:cs="Times New Roman"/>
        </w:rPr>
      </w:pPr>
    </w:p>
    <w:p w:rsidR="00945BA4" w:rsidRPr="005D4EFE" w:rsidRDefault="00945BA4" w:rsidP="00476063">
      <w:pPr>
        <w:rPr>
          <w:rFonts w:ascii="Times New Roman" w:hAnsi="Times New Roman" w:cs="Times New Roman"/>
        </w:rPr>
      </w:pPr>
      <w:r w:rsidRPr="005D4EFE">
        <w:rPr>
          <w:rFonts w:ascii="Times New Roman" w:hAnsi="Times New Roman" w:cs="Times New Roman"/>
        </w:rPr>
        <w:t>Mill's joint method:</w:t>
      </w:r>
    </w:p>
    <w:p w:rsidR="00945BA4" w:rsidRPr="005D4EFE" w:rsidRDefault="00945BA4" w:rsidP="00476063">
      <w:pPr>
        <w:rPr>
          <w:rFonts w:ascii="Times New Roman" w:hAnsi="Times New Roman" w:cs="Times New Roman"/>
        </w:rPr>
      </w:pPr>
    </w:p>
    <w:p w:rsidR="00945BA4" w:rsidRPr="005D4EFE" w:rsidRDefault="00945BA4" w:rsidP="00476063">
      <w:pPr>
        <w:ind w:left="720"/>
        <w:rPr>
          <w:rFonts w:ascii="Times New Roman" w:hAnsi="Times New Roman" w:cs="Times New Roman"/>
        </w:rPr>
      </w:pPr>
      <w:r w:rsidRPr="005D4EFE">
        <w:rPr>
          <w:rFonts w:ascii="Times New Roman" w:hAnsi="Times New Roman" w:cs="Times New Roman"/>
        </w:rPr>
        <w:t>Case circumstances observation</w:t>
      </w:r>
    </w:p>
    <w:p w:rsidR="00945BA4" w:rsidRPr="005D4EFE" w:rsidRDefault="00945BA4" w:rsidP="00476063">
      <w:pPr>
        <w:ind w:left="720"/>
        <w:rPr>
          <w:rFonts w:ascii="Times New Roman" w:hAnsi="Times New Roman" w:cs="Times New Roman"/>
        </w:rPr>
      </w:pPr>
    </w:p>
    <w:p w:rsidR="00945BA4" w:rsidRPr="005D4EFE" w:rsidRDefault="00945BA4" w:rsidP="00476063">
      <w:pPr>
        <w:ind w:left="720"/>
        <w:rPr>
          <w:rFonts w:ascii="Times New Roman" w:hAnsi="Times New Roman" w:cs="Times New Roman"/>
        </w:rPr>
      </w:pPr>
      <w:r w:rsidRPr="005D4EFE">
        <w:rPr>
          <w:rFonts w:ascii="Times New Roman" w:hAnsi="Times New Roman" w:cs="Times New Roman"/>
        </w:rPr>
        <w:t>Gia:</w:t>
      </w:r>
      <w:r w:rsidRPr="005D4EFE">
        <w:rPr>
          <w:rFonts w:ascii="Times New Roman" w:hAnsi="Times New Roman" w:cs="Times New Roman"/>
        </w:rPr>
        <w:tab/>
      </w:r>
      <w:r w:rsidRPr="005D4EFE">
        <w:rPr>
          <w:rFonts w:ascii="Times New Roman" w:hAnsi="Times New Roman" w:cs="Times New Roman"/>
        </w:rPr>
        <w:tab/>
        <w:t>Data, metal-- ill</w:t>
      </w:r>
    </w:p>
    <w:p w:rsidR="00945BA4" w:rsidRPr="005D4EFE" w:rsidRDefault="00945BA4" w:rsidP="00476063">
      <w:pPr>
        <w:ind w:left="720"/>
        <w:rPr>
          <w:rFonts w:ascii="Times New Roman" w:hAnsi="Times New Roman" w:cs="Times New Roman"/>
        </w:rPr>
      </w:pPr>
      <w:r w:rsidRPr="005D4EFE">
        <w:rPr>
          <w:rFonts w:ascii="Times New Roman" w:hAnsi="Times New Roman" w:cs="Times New Roman"/>
        </w:rPr>
        <w:t>Garvin</w:t>
      </w:r>
      <w:proofErr w:type="gramStart"/>
      <w:r w:rsidRPr="005D4EFE">
        <w:rPr>
          <w:rFonts w:ascii="Times New Roman" w:hAnsi="Times New Roman" w:cs="Times New Roman"/>
        </w:rPr>
        <w:t>:Data</w:t>
      </w:r>
      <w:proofErr w:type="gramEnd"/>
      <w:r w:rsidRPr="005D4EFE">
        <w:rPr>
          <w:rFonts w:ascii="Times New Roman" w:hAnsi="Times New Roman" w:cs="Times New Roman"/>
        </w:rPr>
        <w:t>, metal-- ill</w:t>
      </w:r>
    </w:p>
    <w:p w:rsidR="00945BA4" w:rsidRPr="005D4EFE" w:rsidRDefault="00945BA4" w:rsidP="00476063">
      <w:pPr>
        <w:ind w:left="720"/>
        <w:rPr>
          <w:rFonts w:ascii="Times New Roman" w:hAnsi="Times New Roman" w:cs="Times New Roman"/>
        </w:rPr>
      </w:pPr>
      <w:r w:rsidRPr="005D4EFE">
        <w:rPr>
          <w:rFonts w:ascii="Times New Roman" w:hAnsi="Times New Roman" w:cs="Times New Roman"/>
        </w:rPr>
        <w:t>Skoran</w:t>
      </w:r>
      <w:proofErr w:type="gramStart"/>
      <w:r w:rsidRPr="005D4EFE">
        <w:rPr>
          <w:rFonts w:ascii="Times New Roman" w:hAnsi="Times New Roman" w:cs="Times New Roman"/>
        </w:rPr>
        <w:t>:Data</w:t>
      </w:r>
      <w:proofErr w:type="gramEnd"/>
      <w:r w:rsidRPr="005D4EFE">
        <w:rPr>
          <w:rFonts w:ascii="Times New Roman" w:hAnsi="Times New Roman" w:cs="Times New Roman"/>
        </w:rPr>
        <w:t>, metal-- ill</w:t>
      </w:r>
    </w:p>
    <w:p w:rsidR="00945BA4" w:rsidRPr="005D4EFE" w:rsidRDefault="00945BA4" w:rsidP="00476063">
      <w:pPr>
        <w:ind w:left="720"/>
        <w:rPr>
          <w:rFonts w:ascii="Times New Roman" w:hAnsi="Times New Roman" w:cs="Times New Roman"/>
        </w:rPr>
      </w:pPr>
      <w:r w:rsidRPr="005D4EFE">
        <w:rPr>
          <w:rFonts w:ascii="Times New Roman" w:hAnsi="Times New Roman" w:cs="Times New Roman"/>
        </w:rPr>
        <w:t>Blacksmith</w:t>
      </w:r>
      <w:proofErr w:type="gramStart"/>
      <w:r w:rsidRPr="005D4EFE">
        <w:rPr>
          <w:rFonts w:ascii="Times New Roman" w:hAnsi="Times New Roman" w:cs="Times New Roman"/>
        </w:rPr>
        <w:t>:not</w:t>
      </w:r>
      <w:proofErr w:type="gramEnd"/>
      <w:r w:rsidRPr="005D4EFE">
        <w:rPr>
          <w:rFonts w:ascii="Times New Roman" w:hAnsi="Times New Roman" w:cs="Times New Roman"/>
        </w:rPr>
        <w:t xml:space="preserve"> Data, metal-- ill</w:t>
      </w:r>
    </w:p>
    <w:p w:rsidR="00945BA4" w:rsidRPr="005D4EFE" w:rsidRDefault="00945BA4" w:rsidP="00476063">
      <w:pPr>
        <w:ind w:left="720"/>
        <w:rPr>
          <w:rFonts w:ascii="Times New Roman" w:hAnsi="Times New Roman" w:cs="Times New Roman"/>
        </w:rPr>
      </w:pPr>
      <w:proofErr w:type="gramStart"/>
      <w:r w:rsidRPr="005D4EFE">
        <w:rPr>
          <w:rFonts w:ascii="Times New Roman" w:hAnsi="Times New Roman" w:cs="Times New Roman"/>
        </w:rPr>
        <w:t>other</w:t>
      </w:r>
      <w:proofErr w:type="gramEnd"/>
      <w:r w:rsidRPr="005D4EFE">
        <w:rPr>
          <w:rFonts w:ascii="Times New Roman" w:hAnsi="Times New Roman" w:cs="Times New Roman"/>
        </w:rPr>
        <w:t xml:space="preserve"> citizens:not Data, not metal-- not ill</w:t>
      </w:r>
    </w:p>
    <w:p w:rsidR="00945BA4" w:rsidRPr="005D4EFE" w:rsidRDefault="00945BA4" w:rsidP="00476063">
      <w:pPr>
        <w:ind w:left="720"/>
        <w:rPr>
          <w:rFonts w:ascii="Times New Roman" w:hAnsi="Times New Roman" w:cs="Times New Roman"/>
        </w:rPr>
      </w:pPr>
      <w:r w:rsidRPr="005D4EFE">
        <w:rPr>
          <w:rFonts w:ascii="Times New Roman" w:hAnsi="Times New Roman" w:cs="Times New Roman"/>
        </w:rPr>
        <w:t>Talur</w:t>
      </w:r>
      <w:proofErr w:type="gramStart"/>
      <w:r w:rsidRPr="005D4EFE">
        <w:rPr>
          <w:rFonts w:ascii="Times New Roman" w:hAnsi="Times New Roman" w:cs="Times New Roman"/>
        </w:rPr>
        <w:t>:Data</w:t>
      </w:r>
      <w:proofErr w:type="gramEnd"/>
      <w:r w:rsidRPr="005D4EFE">
        <w:rPr>
          <w:rFonts w:ascii="Times New Roman" w:hAnsi="Times New Roman" w:cs="Times New Roman"/>
        </w:rPr>
        <w:t>-- not ill</w:t>
      </w:r>
    </w:p>
    <w:p w:rsidR="00945BA4" w:rsidRPr="005D4EFE" w:rsidRDefault="00945BA4" w:rsidP="00476063">
      <w:pPr>
        <w:ind w:left="720"/>
        <w:rPr>
          <w:rFonts w:ascii="Times New Roman" w:hAnsi="Times New Roman" w:cs="Times New Roman"/>
        </w:rPr>
      </w:pPr>
      <w:r w:rsidRPr="005D4EFE">
        <w:rPr>
          <w:rFonts w:ascii="Times New Roman" w:hAnsi="Times New Roman" w:cs="Times New Roman"/>
        </w:rPr>
        <w:t>--------------------------------------------------------------</w:t>
      </w:r>
    </w:p>
    <w:p w:rsidR="00945BA4" w:rsidRPr="005D4EFE" w:rsidRDefault="00945BA4" w:rsidP="00476063">
      <w:pPr>
        <w:ind w:left="720"/>
        <w:rPr>
          <w:rFonts w:ascii="Times New Roman" w:hAnsi="Times New Roman" w:cs="Times New Roman"/>
        </w:rPr>
      </w:pPr>
      <w:r w:rsidRPr="005D4EFE">
        <w:rPr>
          <w:rFonts w:ascii="Times New Roman" w:hAnsi="Times New Roman" w:cs="Times New Roman"/>
        </w:rPr>
        <w:t>Therefore, the metal is the cause of the illness</w:t>
      </w:r>
    </w:p>
    <w:p w:rsidR="00945BA4" w:rsidRPr="005D4EFE" w:rsidRDefault="00945BA4" w:rsidP="00476063">
      <w:pPr>
        <w:rPr>
          <w:rFonts w:ascii="Times New Roman" w:hAnsi="Times New Roman" w:cs="Times New Roman"/>
        </w:rPr>
      </w:pPr>
    </w:p>
    <w:p w:rsidR="00945BA4" w:rsidRDefault="00945BA4" w:rsidP="00476063">
      <w:pPr>
        <w:rPr>
          <w:rFonts w:ascii="Times New Roman" w:hAnsi="Times New Roman" w:cs="Times New Roman"/>
        </w:rPr>
      </w:pPr>
      <w:r w:rsidRPr="005D4EFE">
        <w:rPr>
          <w:rFonts w:ascii="Times New Roman" w:hAnsi="Times New Roman" w:cs="Times New Roman"/>
        </w:rPr>
        <w:t xml:space="preserve">By comparing the cases of Gia and Talur, the method of difference implicates the metal.  The same holds when comparing the blacksmith with the other citizens.  Using the method of agreement on the first three cases supports </w:t>
      </w:r>
      <w:proofErr w:type="gramStart"/>
      <w:r w:rsidRPr="005D4EFE">
        <w:rPr>
          <w:rFonts w:ascii="Times New Roman" w:hAnsi="Times New Roman" w:cs="Times New Roman"/>
        </w:rPr>
        <w:t>the believe</w:t>
      </w:r>
      <w:proofErr w:type="gramEnd"/>
      <w:r w:rsidRPr="005D4EFE">
        <w:rPr>
          <w:rFonts w:ascii="Times New Roman" w:hAnsi="Times New Roman" w:cs="Times New Roman"/>
        </w:rPr>
        <w:t xml:space="preserve"> that either Data or the metal is the cause.  But if we consider the cases of Skoran and the blacksmith, the method of agreement indicates that the metal is the cause.</w:t>
      </w:r>
    </w:p>
    <w:p w:rsidR="009F773B" w:rsidRDefault="009F773B" w:rsidP="00476063">
      <w:pPr>
        <w:rPr>
          <w:rFonts w:ascii="Times New Roman" w:hAnsi="Times New Roman" w:cs="Times New Roman"/>
        </w:rPr>
      </w:pPr>
    </w:p>
    <w:p w:rsidR="009453FE" w:rsidRPr="005D4EFE" w:rsidRDefault="005E28A8" w:rsidP="00476063">
      <w:pPr>
        <w:rPr>
          <w:rFonts w:ascii="Times New Roman" w:hAnsi="Times New Roman" w:cs="Times New Roman"/>
          <w:b/>
        </w:rPr>
      </w:pPr>
      <w:r w:rsidRPr="005D4EFE">
        <w:rPr>
          <w:rFonts w:ascii="Times New Roman" w:hAnsi="Times New Roman" w:cs="Times New Roman"/>
          <w:spacing w:val="-3"/>
        </w:rPr>
        <w:t xml:space="preserve"> </w:t>
      </w:r>
      <w:r w:rsidR="009453FE" w:rsidRPr="005D4EFE">
        <w:rPr>
          <w:rFonts w:ascii="Times New Roman" w:hAnsi="Times New Roman" w:cs="Times New Roman"/>
          <w:b/>
        </w:rPr>
        <w:t>Unnatural Selection</w:t>
      </w:r>
      <w:r w:rsidR="009F773B">
        <w:rPr>
          <w:rFonts w:ascii="Times New Roman" w:hAnsi="Times New Roman" w:cs="Times New Roman"/>
          <w:b/>
        </w:rPr>
        <w:t xml:space="preserve"> – Star Trek: The Next Generation</w:t>
      </w:r>
    </w:p>
    <w:p w:rsidR="00892A4C" w:rsidRPr="005D4EFE" w:rsidRDefault="00892A4C" w:rsidP="00476063">
      <w:pPr>
        <w:tabs>
          <w:tab w:val="left" w:pos="-720"/>
        </w:tabs>
        <w:suppressAutoHyphens/>
        <w:spacing w:line="240" w:lineRule="atLeast"/>
        <w:rPr>
          <w:rFonts w:ascii="Times New Roman" w:hAnsi="Times New Roman" w:cs="Times New Roman"/>
          <w:spacing w:val="-2"/>
        </w:rPr>
      </w:pPr>
    </w:p>
    <w:p w:rsidR="00892A4C" w:rsidRPr="005D4EFE" w:rsidRDefault="00892A4C" w:rsidP="00476063">
      <w:pPr>
        <w:tabs>
          <w:tab w:val="left" w:pos="-720"/>
        </w:tabs>
        <w:suppressAutoHyphens/>
        <w:spacing w:line="240" w:lineRule="atLeast"/>
        <w:rPr>
          <w:rFonts w:ascii="Times New Roman" w:hAnsi="Times New Roman" w:cs="Times New Roman"/>
          <w:spacing w:val="-2"/>
        </w:rPr>
      </w:pPr>
      <w:r w:rsidRPr="005D4EFE">
        <w:rPr>
          <w:rFonts w:ascii="Times New Roman" w:hAnsi="Times New Roman" w:cs="Times New Roman"/>
          <w:spacing w:val="-2"/>
        </w:rPr>
        <w:t xml:space="preserve">Dr. Kingsley and other scientists have genetically engineered some advanced humanoid children.  The first officer of the space ship the Lantree visited the genetics laboratory and two days after he returned to his ship, every member of the crew was found dead of old age.  The </w:t>
      </w:r>
      <w:smartTag w:uri="urn:schemas-microsoft-com:office:smarttags" w:element="City">
        <w:r w:rsidRPr="005D4EFE">
          <w:rPr>
            <w:rFonts w:ascii="Times New Roman" w:hAnsi="Times New Roman" w:cs="Times New Roman"/>
            <w:spacing w:val="-2"/>
          </w:rPr>
          <w:t>Enterprise</w:t>
        </w:r>
      </w:smartTag>
      <w:r w:rsidRPr="005D4EFE">
        <w:rPr>
          <w:rFonts w:ascii="Times New Roman" w:hAnsi="Times New Roman" w:cs="Times New Roman"/>
          <w:spacing w:val="-2"/>
        </w:rPr>
        <w:t xml:space="preserve"> is investigating and Dr. Kingsley has requested that the </w:t>
      </w:r>
      <w:smartTag w:uri="urn:schemas-microsoft-com:office:smarttags" w:element="City">
        <w:smartTag w:uri="urn:schemas-microsoft-com:office:smarttags" w:element="place">
          <w:r w:rsidRPr="005D4EFE">
            <w:rPr>
              <w:rFonts w:ascii="Times New Roman" w:hAnsi="Times New Roman" w:cs="Times New Roman"/>
              <w:spacing w:val="-2"/>
            </w:rPr>
            <w:t>Enterprise</w:t>
          </w:r>
        </w:smartTag>
      </w:smartTag>
      <w:r w:rsidRPr="005D4EFE">
        <w:rPr>
          <w:rFonts w:ascii="Times New Roman" w:hAnsi="Times New Roman" w:cs="Times New Roman"/>
          <w:spacing w:val="-2"/>
        </w:rPr>
        <w:t xml:space="preserve"> remove the children from the lab because they are unaffected.  Piccard is cautious, but Pulaski arranges a test to see whether or not the children carry the disease.  Pulaski exposes herself to one of the children in a shuttle craft.  She </w:t>
      </w:r>
      <w:r w:rsidRPr="005D4EFE">
        <w:rPr>
          <w:rFonts w:ascii="Times New Roman" w:hAnsi="Times New Roman" w:cs="Times New Roman"/>
          <w:spacing w:val="-2"/>
        </w:rPr>
        <w:lastRenderedPageBreak/>
        <w:t xml:space="preserve">and Data are investigating the cause of the disease in the genetics lab. </w:t>
      </w:r>
    </w:p>
    <w:p w:rsidR="00892A4C" w:rsidRPr="005D4EFE" w:rsidRDefault="00892A4C" w:rsidP="00476063">
      <w:pPr>
        <w:tabs>
          <w:tab w:val="left" w:pos="-720"/>
        </w:tabs>
        <w:suppressAutoHyphens/>
        <w:spacing w:line="240" w:lineRule="atLeast"/>
        <w:rPr>
          <w:rFonts w:ascii="Times New Roman" w:hAnsi="Times New Roman" w:cs="Times New Roman"/>
          <w:spacing w:val="-2"/>
        </w:rPr>
      </w:pPr>
    </w:p>
    <w:p w:rsidR="00892A4C" w:rsidRPr="0023678E" w:rsidRDefault="00892A4C" w:rsidP="005D4D81">
      <w:pPr>
        <w:tabs>
          <w:tab w:val="left" w:pos="-720"/>
          <w:tab w:val="left" w:pos="1710"/>
          <w:tab w:val="left" w:pos="1800"/>
        </w:tabs>
        <w:suppressAutoHyphens/>
        <w:spacing w:line="240" w:lineRule="atLeast"/>
        <w:ind w:left="1728" w:hanging="1728"/>
        <w:rPr>
          <w:rFonts w:ascii="Pegasus" w:hAnsi="Pegasus" w:cs="Times New Roman"/>
          <w:spacing w:val="-2"/>
        </w:rPr>
      </w:pPr>
      <w:r w:rsidRPr="0023678E">
        <w:rPr>
          <w:rFonts w:ascii="Pegasus" w:hAnsi="Pegasus" w:cs="Times New Roman"/>
          <w:spacing w:val="-2"/>
        </w:rPr>
        <w:t>Dr. Pulaski</w:t>
      </w:r>
      <w:r w:rsidRPr="0023678E">
        <w:rPr>
          <w:rFonts w:ascii="Pegasus" w:hAnsi="Pegasus" w:cs="Times New Roman"/>
          <w:spacing w:val="-2"/>
        </w:rPr>
        <w:tab/>
      </w:r>
      <w:r w:rsidRPr="0023678E">
        <w:rPr>
          <w:rFonts w:ascii="Pegasus" w:hAnsi="Pegasus" w:cs="Times New Roman"/>
          <w:spacing w:val="-2"/>
        </w:rPr>
        <w:tab/>
        <w:t>Commander, what have you got?</w:t>
      </w:r>
    </w:p>
    <w:p w:rsidR="00892A4C" w:rsidRPr="0023678E" w:rsidRDefault="00892A4C" w:rsidP="005D4D81">
      <w:pPr>
        <w:tabs>
          <w:tab w:val="left" w:pos="-720"/>
          <w:tab w:val="left" w:pos="0"/>
          <w:tab w:val="left" w:pos="720"/>
          <w:tab w:val="left" w:pos="1440"/>
          <w:tab w:val="left" w:pos="1710"/>
          <w:tab w:val="left" w:pos="1800"/>
        </w:tabs>
        <w:suppressAutoHyphens/>
        <w:spacing w:line="240" w:lineRule="atLeast"/>
        <w:ind w:left="1728" w:hanging="1728"/>
        <w:rPr>
          <w:rFonts w:ascii="Pegasus" w:hAnsi="Pegasus" w:cs="Times New Roman"/>
          <w:spacing w:val="-2"/>
        </w:rPr>
      </w:pPr>
      <w:r w:rsidRPr="0023678E">
        <w:rPr>
          <w:rFonts w:ascii="Pegasus" w:hAnsi="Pegasus" w:cs="Times New Roman"/>
          <w:spacing w:val="-2"/>
        </w:rPr>
        <w:t>Data</w:t>
      </w:r>
      <w:r w:rsidRPr="0023678E">
        <w:rPr>
          <w:rFonts w:ascii="Pegasus" w:hAnsi="Pegasus" w:cs="Times New Roman"/>
          <w:spacing w:val="-2"/>
        </w:rPr>
        <w:tab/>
      </w:r>
      <w:r w:rsidRPr="0023678E">
        <w:rPr>
          <w:rFonts w:ascii="Pegasus" w:hAnsi="Pegasus" w:cs="Times New Roman"/>
          <w:spacing w:val="-2"/>
        </w:rPr>
        <w:tab/>
      </w:r>
      <w:r w:rsidRPr="0023678E">
        <w:rPr>
          <w:rFonts w:ascii="Pegasus" w:hAnsi="Pegasus" w:cs="Times New Roman"/>
          <w:spacing w:val="-2"/>
        </w:rPr>
        <w:tab/>
        <w:t>The answer, I believe Dr.  The Lantree was not the source of the disease.  But it was the trigger.</w:t>
      </w:r>
    </w:p>
    <w:p w:rsidR="00892A4C" w:rsidRPr="0023678E" w:rsidRDefault="00892A4C" w:rsidP="005D4D81">
      <w:pPr>
        <w:tabs>
          <w:tab w:val="left" w:pos="-720"/>
          <w:tab w:val="left" w:pos="1710"/>
          <w:tab w:val="left" w:pos="1800"/>
        </w:tabs>
        <w:suppressAutoHyphens/>
        <w:spacing w:line="240" w:lineRule="atLeast"/>
        <w:ind w:left="1728" w:hanging="1728"/>
        <w:rPr>
          <w:rFonts w:ascii="Pegasus" w:hAnsi="Pegasus" w:cs="Times New Roman"/>
          <w:spacing w:val="-2"/>
        </w:rPr>
      </w:pPr>
      <w:r w:rsidRPr="0023678E">
        <w:rPr>
          <w:rFonts w:ascii="Pegasus" w:hAnsi="Pegasus" w:cs="Times New Roman"/>
          <w:spacing w:val="-2"/>
        </w:rPr>
        <w:t>Dr. Kingsley</w:t>
      </w:r>
      <w:r w:rsidRPr="0023678E">
        <w:rPr>
          <w:rFonts w:ascii="Pegasus" w:hAnsi="Pegasus" w:cs="Times New Roman"/>
          <w:spacing w:val="-2"/>
        </w:rPr>
        <w:tab/>
      </w:r>
      <w:r w:rsidRPr="0023678E">
        <w:rPr>
          <w:rFonts w:ascii="Pegasus" w:hAnsi="Pegasus" w:cs="Times New Roman"/>
          <w:spacing w:val="-2"/>
        </w:rPr>
        <w:tab/>
        <w:t>Trigger?</w:t>
      </w:r>
    </w:p>
    <w:p w:rsidR="00892A4C" w:rsidRPr="0023678E" w:rsidRDefault="00892A4C" w:rsidP="005D4D81">
      <w:pPr>
        <w:tabs>
          <w:tab w:val="left" w:pos="-720"/>
          <w:tab w:val="left" w:pos="0"/>
          <w:tab w:val="left" w:pos="720"/>
          <w:tab w:val="left" w:pos="1440"/>
          <w:tab w:val="left" w:pos="1710"/>
          <w:tab w:val="left" w:pos="1800"/>
        </w:tabs>
        <w:suppressAutoHyphens/>
        <w:spacing w:line="240" w:lineRule="atLeast"/>
        <w:ind w:left="1728" w:hanging="1728"/>
        <w:rPr>
          <w:rFonts w:ascii="Pegasus" w:hAnsi="Pegasus" w:cs="Times New Roman"/>
          <w:spacing w:val="-2"/>
        </w:rPr>
      </w:pPr>
      <w:r w:rsidRPr="0023678E">
        <w:rPr>
          <w:rFonts w:ascii="Pegasus" w:hAnsi="Pegasus" w:cs="Times New Roman"/>
          <w:spacing w:val="-2"/>
        </w:rPr>
        <w:t>Data</w:t>
      </w:r>
      <w:r w:rsidRPr="0023678E">
        <w:rPr>
          <w:rFonts w:ascii="Pegasus" w:hAnsi="Pegasus" w:cs="Times New Roman"/>
          <w:spacing w:val="-2"/>
        </w:rPr>
        <w:tab/>
      </w:r>
      <w:r w:rsidRPr="0023678E">
        <w:rPr>
          <w:rFonts w:ascii="Pegasus" w:hAnsi="Pegasus" w:cs="Times New Roman"/>
          <w:spacing w:val="-2"/>
        </w:rPr>
        <w:tab/>
      </w:r>
      <w:r w:rsidRPr="0023678E">
        <w:rPr>
          <w:rFonts w:ascii="Pegasus" w:hAnsi="Pegasus" w:cs="Times New Roman"/>
          <w:spacing w:val="-2"/>
        </w:rPr>
        <w:tab/>
        <w:t>The Lantree's first officer exposed your children to Falusian flu for the first time.  Their active immune systems set out to attack the virus and once it was triggered it kept going.  The antibody created an unexpected side effect.  It alters the genetic makeup of normal humans.  This is a comparison of altered and normal DNA.  These are the two molecules that have been transposed.</w:t>
      </w:r>
    </w:p>
    <w:p w:rsidR="00892A4C" w:rsidRPr="0023678E" w:rsidRDefault="00892A4C" w:rsidP="005D4D81">
      <w:pPr>
        <w:tabs>
          <w:tab w:val="left" w:pos="-720"/>
          <w:tab w:val="left" w:pos="1710"/>
          <w:tab w:val="left" w:pos="1800"/>
        </w:tabs>
        <w:suppressAutoHyphens/>
        <w:spacing w:line="240" w:lineRule="atLeast"/>
        <w:ind w:left="1728" w:hanging="1728"/>
        <w:rPr>
          <w:rFonts w:ascii="Pegasus" w:hAnsi="Pegasus" w:cs="Times New Roman"/>
          <w:spacing w:val="-2"/>
        </w:rPr>
      </w:pPr>
      <w:r w:rsidRPr="0023678E">
        <w:rPr>
          <w:rFonts w:ascii="Pegasus" w:hAnsi="Pegasus" w:cs="Times New Roman"/>
          <w:spacing w:val="-2"/>
        </w:rPr>
        <w:t>Dr. Pulaski</w:t>
      </w:r>
      <w:r w:rsidRPr="0023678E">
        <w:rPr>
          <w:rFonts w:ascii="Pegasus" w:hAnsi="Pegasus" w:cs="Times New Roman"/>
          <w:spacing w:val="-2"/>
        </w:rPr>
        <w:tab/>
      </w:r>
      <w:r w:rsidRPr="0023678E">
        <w:rPr>
          <w:rFonts w:ascii="Pegasus" w:hAnsi="Pegasus" w:cs="Times New Roman"/>
          <w:spacing w:val="-2"/>
        </w:rPr>
        <w:tab/>
      </w:r>
      <w:proofErr w:type="gramStart"/>
      <w:r w:rsidRPr="0023678E">
        <w:rPr>
          <w:rFonts w:ascii="Pegasus" w:hAnsi="Pegasus" w:cs="Times New Roman"/>
          <w:spacing w:val="-2"/>
        </w:rPr>
        <w:t>And</w:t>
      </w:r>
      <w:proofErr w:type="gramEnd"/>
      <w:r w:rsidRPr="0023678E">
        <w:rPr>
          <w:rFonts w:ascii="Pegasus" w:hAnsi="Pegasus" w:cs="Times New Roman"/>
          <w:spacing w:val="-2"/>
        </w:rPr>
        <w:t xml:space="preserve"> since our DNA is self-replicating, the process . . .</w:t>
      </w:r>
    </w:p>
    <w:p w:rsidR="00892A4C" w:rsidRPr="0023678E" w:rsidRDefault="00892A4C" w:rsidP="005D4D81">
      <w:pPr>
        <w:tabs>
          <w:tab w:val="left" w:pos="-720"/>
          <w:tab w:val="left" w:pos="1710"/>
          <w:tab w:val="left" w:pos="1800"/>
        </w:tabs>
        <w:suppressAutoHyphens/>
        <w:spacing w:line="240" w:lineRule="atLeast"/>
        <w:ind w:left="1728" w:hanging="1728"/>
        <w:rPr>
          <w:rFonts w:ascii="Pegasus" w:hAnsi="Pegasus" w:cs="Times New Roman"/>
          <w:spacing w:val="-2"/>
        </w:rPr>
      </w:pPr>
      <w:r w:rsidRPr="0023678E">
        <w:rPr>
          <w:rFonts w:ascii="Pegasus" w:hAnsi="Pegasus" w:cs="Times New Roman"/>
          <w:spacing w:val="-2"/>
        </w:rPr>
        <w:t>Data</w:t>
      </w:r>
      <w:r w:rsidRPr="0023678E">
        <w:rPr>
          <w:rFonts w:ascii="Pegasus" w:hAnsi="Pegasus" w:cs="Times New Roman"/>
          <w:spacing w:val="-2"/>
        </w:rPr>
        <w:tab/>
      </w:r>
      <w:r w:rsidRPr="0023678E">
        <w:rPr>
          <w:rFonts w:ascii="Pegasus" w:hAnsi="Pegasus" w:cs="Times New Roman"/>
          <w:spacing w:val="-2"/>
        </w:rPr>
        <w:tab/>
      </w:r>
      <w:r w:rsidRPr="0023678E">
        <w:rPr>
          <w:rFonts w:ascii="Pegasus" w:hAnsi="Pegasus" w:cs="Times New Roman"/>
          <w:spacing w:val="-2"/>
        </w:rPr>
        <w:tab/>
        <w:t xml:space="preserve">. . </w:t>
      </w:r>
      <w:proofErr w:type="gramStart"/>
      <w:r w:rsidRPr="0023678E">
        <w:rPr>
          <w:rFonts w:ascii="Pegasus" w:hAnsi="Pegasus" w:cs="Times New Roman"/>
          <w:spacing w:val="-2"/>
        </w:rPr>
        <w:t>.Is</w:t>
      </w:r>
      <w:proofErr w:type="gramEnd"/>
      <w:r w:rsidRPr="0023678E">
        <w:rPr>
          <w:rFonts w:ascii="Pegasus" w:hAnsi="Pegasus" w:cs="Times New Roman"/>
          <w:spacing w:val="-2"/>
        </w:rPr>
        <w:t xml:space="preserve"> irreversible.</w:t>
      </w:r>
    </w:p>
    <w:p w:rsidR="00892A4C" w:rsidRPr="0023678E" w:rsidRDefault="00892A4C" w:rsidP="005D4D81">
      <w:pPr>
        <w:tabs>
          <w:tab w:val="left" w:pos="-720"/>
          <w:tab w:val="left" w:pos="0"/>
          <w:tab w:val="left" w:pos="720"/>
          <w:tab w:val="left" w:pos="1440"/>
          <w:tab w:val="left" w:pos="1710"/>
          <w:tab w:val="left" w:pos="1800"/>
        </w:tabs>
        <w:suppressAutoHyphens/>
        <w:spacing w:line="240" w:lineRule="atLeast"/>
        <w:ind w:left="1728" w:hanging="1728"/>
        <w:rPr>
          <w:rFonts w:ascii="Pegasus" w:hAnsi="Pegasus" w:cs="Times New Roman"/>
          <w:spacing w:val="-2"/>
        </w:rPr>
      </w:pPr>
      <w:r w:rsidRPr="0023678E">
        <w:rPr>
          <w:rFonts w:ascii="Pegasus" w:hAnsi="Pegasus" w:cs="Times New Roman"/>
          <w:spacing w:val="-2"/>
        </w:rPr>
        <w:t>Dr. Pulaski</w:t>
      </w:r>
      <w:r w:rsidRPr="0023678E">
        <w:rPr>
          <w:rFonts w:ascii="Pegasus" w:hAnsi="Pegasus" w:cs="Times New Roman"/>
          <w:spacing w:val="-2"/>
        </w:rPr>
        <w:tab/>
      </w:r>
      <w:r w:rsidRPr="0023678E">
        <w:rPr>
          <w:rFonts w:ascii="Pegasus" w:hAnsi="Pegasus" w:cs="Times New Roman"/>
          <w:spacing w:val="-2"/>
        </w:rPr>
        <w:tab/>
      </w:r>
      <w:proofErr w:type="gramStart"/>
      <w:r w:rsidRPr="0023678E">
        <w:rPr>
          <w:rFonts w:ascii="Pegasus" w:hAnsi="Pegasus" w:cs="Times New Roman"/>
          <w:spacing w:val="-2"/>
        </w:rPr>
        <w:t>Judging</w:t>
      </w:r>
      <w:proofErr w:type="gramEnd"/>
      <w:r w:rsidRPr="0023678E">
        <w:rPr>
          <w:rFonts w:ascii="Pegasus" w:hAnsi="Pegasus" w:cs="Times New Roman"/>
          <w:spacing w:val="-2"/>
        </w:rPr>
        <w:t xml:space="preserve"> from what happened on the Lantree, anyone is a carrier once they're infected.</w:t>
      </w:r>
    </w:p>
    <w:p w:rsidR="00892A4C" w:rsidRPr="0023678E" w:rsidRDefault="00892A4C" w:rsidP="005D4D81">
      <w:pPr>
        <w:tabs>
          <w:tab w:val="left" w:pos="-720"/>
          <w:tab w:val="left" w:pos="1710"/>
          <w:tab w:val="left" w:pos="1800"/>
        </w:tabs>
        <w:suppressAutoHyphens/>
        <w:spacing w:line="240" w:lineRule="atLeast"/>
        <w:ind w:left="1728" w:hanging="1728"/>
        <w:rPr>
          <w:rFonts w:ascii="Pegasus" w:hAnsi="Pegasus" w:cs="Times New Roman"/>
          <w:spacing w:val="-2"/>
        </w:rPr>
      </w:pPr>
      <w:r w:rsidRPr="0023678E">
        <w:rPr>
          <w:rFonts w:ascii="Pegasus" w:hAnsi="Pegasus" w:cs="Times New Roman"/>
          <w:spacing w:val="-2"/>
        </w:rPr>
        <w:t>Dr. Kingsley</w:t>
      </w:r>
      <w:r w:rsidRPr="0023678E">
        <w:rPr>
          <w:rFonts w:ascii="Pegasus" w:hAnsi="Pegasus" w:cs="Times New Roman"/>
          <w:spacing w:val="-2"/>
        </w:rPr>
        <w:tab/>
      </w:r>
      <w:r w:rsidRPr="0023678E">
        <w:rPr>
          <w:rFonts w:ascii="Pegasus" w:hAnsi="Pegasus" w:cs="Times New Roman"/>
          <w:spacing w:val="-2"/>
        </w:rPr>
        <w:tab/>
        <w:t>Ooh.</w:t>
      </w:r>
    </w:p>
    <w:p w:rsidR="00C15891" w:rsidRPr="0023678E" w:rsidRDefault="00C15891" w:rsidP="005D4D81">
      <w:pPr>
        <w:tabs>
          <w:tab w:val="left" w:pos="-720"/>
          <w:tab w:val="left" w:pos="1710"/>
          <w:tab w:val="left" w:pos="1800"/>
        </w:tabs>
        <w:suppressAutoHyphens/>
        <w:spacing w:line="240" w:lineRule="atLeast"/>
        <w:ind w:left="1728" w:hanging="1728"/>
        <w:rPr>
          <w:rFonts w:ascii="Pegasus" w:hAnsi="Pegasus" w:cs="Times New Roman"/>
          <w:spacing w:val="-2"/>
        </w:rPr>
      </w:pPr>
      <w:r w:rsidRPr="0023678E">
        <w:rPr>
          <w:rFonts w:ascii="Pegasus" w:hAnsi="Pegasus" w:cs="Times New Roman"/>
          <w:spacing w:val="-2"/>
        </w:rPr>
        <w:t>[</w:t>
      </w:r>
      <w:proofErr w:type="gramStart"/>
      <w:r w:rsidRPr="0023678E">
        <w:rPr>
          <w:rFonts w:ascii="Pegasus" w:hAnsi="Pegasus" w:cs="Times New Roman"/>
          <w:spacing w:val="-2"/>
        </w:rPr>
        <w:t>later</w:t>
      </w:r>
      <w:proofErr w:type="gramEnd"/>
      <w:r w:rsidRPr="0023678E">
        <w:rPr>
          <w:rFonts w:ascii="Pegasus" w:hAnsi="Pegasus" w:cs="Times New Roman"/>
          <w:spacing w:val="-2"/>
        </w:rPr>
        <w:t>]</w:t>
      </w:r>
    </w:p>
    <w:p w:rsidR="00892A4C" w:rsidRPr="0023678E" w:rsidRDefault="00892A4C" w:rsidP="005D4D81">
      <w:pPr>
        <w:tabs>
          <w:tab w:val="left" w:pos="-720"/>
          <w:tab w:val="left" w:pos="1710"/>
          <w:tab w:val="left" w:pos="1800"/>
        </w:tabs>
        <w:suppressAutoHyphens/>
        <w:spacing w:line="240" w:lineRule="atLeast"/>
        <w:ind w:left="1728" w:hanging="1728"/>
        <w:rPr>
          <w:rFonts w:ascii="Pegasus" w:hAnsi="Pegasus" w:cs="Times New Roman"/>
          <w:spacing w:val="-2"/>
        </w:rPr>
      </w:pPr>
      <w:r w:rsidRPr="0023678E">
        <w:rPr>
          <w:rFonts w:ascii="Pegasus" w:hAnsi="Pegasus" w:cs="Times New Roman"/>
          <w:spacing w:val="-2"/>
        </w:rPr>
        <w:t>Captain Piccard</w:t>
      </w:r>
      <w:r w:rsidRPr="0023678E">
        <w:rPr>
          <w:rFonts w:ascii="Pegasus" w:hAnsi="Pegasus" w:cs="Times New Roman"/>
          <w:spacing w:val="-2"/>
        </w:rPr>
        <w:tab/>
        <w:t>Have you made any progress Doctor?</w:t>
      </w:r>
    </w:p>
    <w:p w:rsidR="00892A4C" w:rsidRPr="0023678E" w:rsidRDefault="00892A4C" w:rsidP="005D4D81">
      <w:pPr>
        <w:tabs>
          <w:tab w:val="left" w:pos="-720"/>
          <w:tab w:val="left" w:pos="0"/>
          <w:tab w:val="left" w:pos="720"/>
          <w:tab w:val="left" w:pos="1440"/>
          <w:tab w:val="left" w:pos="1710"/>
          <w:tab w:val="left" w:pos="1800"/>
        </w:tabs>
        <w:suppressAutoHyphens/>
        <w:spacing w:line="240" w:lineRule="atLeast"/>
        <w:ind w:left="1728" w:hanging="1728"/>
        <w:rPr>
          <w:rFonts w:ascii="Pegasus" w:hAnsi="Pegasus" w:cs="Times New Roman"/>
          <w:spacing w:val="-2"/>
        </w:rPr>
      </w:pPr>
      <w:r w:rsidRPr="0023678E">
        <w:rPr>
          <w:rFonts w:ascii="Pegasus" w:hAnsi="Pegasus" w:cs="Times New Roman"/>
          <w:spacing w:val="-2"/>
        </w:rPr>
        <w:t>Dr. Pulaski</w:t>
      </w:r>
      <w:r w:rsidRPr="0023678E">
        <w:rPr>
          <w:rFonts w:ascii="Pegasus" w:hAnsi="Pegasus" w:cs="Times New Roman"/>
          <w:spacing w:val="-2"/>
        </w:rPr>
        <w:tab/>
      </w:r>
      <w:r w:rsidRPr="0023678E">
        <w:rPr>
          <w:rFonts w:ascii="Pegasus" w:hAnsi="Pegasus" w:cs="Times New Roman"/>
          <w:spacing w:val="-2"/>
        </w:rPr>
        <w:tab/>
        <w:t>I'm afraid so, Captain.  The children don't carry the disease, they are the cause.</w:t>
      </w:r>
    </w:p>
    <w:p w:rsidR="00892A4C" w:rsidRPr="0023678E" w:rsidRDefault="00892A4C" w:rsidP="005D4D81">
      <w:pPr>
        <w:tabs>
          <w:tab w:val="left" w:pos="-720"/>
          <w:tab w:val="left" w:pos="1710"/>
          <w:tab w:val="left" w:pos="1800"/>
        </w:tabs>
        <w:suppressAutoHyphens/>
        <w:spacing w:line="240" w:lineRule="atLeast"/>
        <w:ind w:left="1728" w:hanging="1728"/>
        <w:rPr>
          <w:rFonts w:ascii="Pegasus" w:hAnsi="Pegasus" w:cs="Times New Roman"/>
          <w:spacing w:val="-2"/>
        </w:rPr>
      </w:pPr>
      <w:r w:rsidRPr="0023678E">
        <w:rPr>
          <w:rFonts w:ascii="Pegasus" w:hAnsi="Pegasus" w:cs="Times New Roman"/>
          <w:spacing w:val="-2"/>
        </w:rPr>
        <w:t>Captain Piccard</w:t>
      </w:r>
      <w:r w:rsidRPr="0023678E">
        <w:rPr>
          <w:rFonts w:ascii="Pegasus" w:hAnsi="Pegasus" w:cs="Times New Roman"/>
          <w:spacing w:val="-2"/>
        </w:rPr>
        <w:tab/>
      </w:r>
      <w:proofErr w:type="gramStart"/>
      <w:r w:rsidRPr="0023678E">
        <w:rPr>
          <w:rFonts w:ascii="Pegasus" w:hAnsi="Pegasus" w:cs="Times New Roman"/>
          <w:spacing w:val="-2"/>
        </w:rPr>
        <w:t>What</w:t>
      </w:r>
      <w:proofErr w:type="gramEnd"/>
      <w:r w:rsidRPr="0023678E">
        <w:rPr>
          <w:rFonts w:ascii="Pegasus" w:hAnsi="Pegasus" w:cs="Times New Roman"/>
          <w:spacing w:val="-2"/>
        </w:rPr>
        <w:t xml:space="preserve"> do you mean?</w:t>
      </w:r>
    </w:p>
    <w:p w:rsidR="00892A4C" w:rsidRPr="0023678E" w:rsidRDefault="00892A4C" w:rsidP="005D4D81">
      <w:pPr>
        <w:tabs>
          <w:tab w:val="left" w:pos="-720"/>
          <w:tab w:val="left" w:pos="0"/>
          <w:tab w:val="left" w:pos="720"/>
          <w:tab w:val="left" w:pos="1440"/>
          <w:tab w:val="left" w:pos="1710"/>
          <w:tab w:val="left" w:pos="1800"/>
        </w:tabs>
        <w:suppressAutoHyphens/>
        <w:spacing w:line="240" w:lineRule="atLeast"/>
        <w:ind w:left="1728" w:hanging="1728"/>
        <w:rPr>
          <w:rFonts w:ascii="Pegasus" w:hAnsi="Pegasus" w:cs="Times New Roman"/>
          <w:spacing w:val="-2"/>
        </w:rPr>
      </w:pPr>
      <w:r w:rsidRPr="0023678E">
        <w:rPr>
          <w:rFonts w:ascii="Pegasus" w:hAnsi="Pegasus" w:cs="Times New Roman"/>
          <w:spacing w:val="-2"/>
        </w:rPr>
        <w:t>Dr. Pulaski</w:t>
      </w:r>
      <w:r w:rsidRPr="0023678E">
        <w:rPr>
          <w:rFonts w:ascii="Pegasus" w:hAnsi="Pegasus" w:cs="Times New Roman"/>
          <w:spacing w:val="-2"/>
        </w:rPr>
        <w:tab/>
      </w:r>
      <w:r w:rsidRPr="0023678E">
        <w:rPr>
          <w:rFonts w:ascii="Pegasus" w:hAnsi="Pegasus" w:cs="Times New Roman"/>
          <w:spacing w:val="-2"/>
        </w:rPr>
        <w:tab/>
      </w:r>
      <w:proofErr w:type="gramStart"/>
      <w:r w:rsidRPr="0023678E">
        <w:rPr>
          <w:rFonts w:ascii="Pegasus" w:hAnsi="Pegasus" w:cs="Times New Roman"/>
          <w:spacing w:val="-2"/>
        </w:rPr>
        <w:t>Their</w:t>
      </w:r>
      <w:proofErr w:type="gramEnd"/>
      <w:r w:rsidRPr="0023678E">
        <w:rPr>
          <w:rFonts w:ascii="Pegasus" w:hAnsi="Pegasus" w:cs="Times New Roman"/>
          <w:spacing w:val="-2"/>
        </w:rPr>
        <w:t xml:space="preserve"> advanced immune systems created an antibody that changes normal DNA.  The altered genes are the ones that control aging.</w:t>
      </w:r>
    </w:p>
    <w:p w:rsidR="00892A4C" w:rsidRPr="0023678E" w:rsidRDefault="00892A4C" w:rsidP="005D4D81">
      <w:pPr>
        <w:tabs>
          <w:tab w:val="left" w:pos="-720"/>
          <w:tab w:val="left" w:pos="1710"/>
          <w:tab w:val="left" w:pos="1800"/>
        </w:tabs>
        <w:suppressAutoHyphens/>
        <w:spacing w:line="240" w:lineRule="atLeast"/>
        <w:ind w:left="1728" w:hanging="1728"/>
        <w:rPr>
          <w:rFonts w:ascii="Pegasus" w:hAnsi="Pegasus" w:cs="Times New Roman"/>
          <w:spacing w:val="-2"/>
        </w:rPr>
      </w:pPr>
      <w:r w:rsidRPr="0023678E">
        <w:rPr>
          <w:rFonts w:ascii="Pegasus" w:hAnsi="Pegasus" w:cs="Times New Roman"/>
          <w:spacing w:val="-2"/>
        </w:rPr>
        <w:t>Captain Piccard</w:t>
      </w:r>
      <w:r w:rsidRPr="0023678E">
        <w:rPr>
          <w:rFonts w:ascii="Pegasus" w:hAnsi="Pegasus" w:cs="Times New Roman"/>
          <w:spacing w:val="-2"/>
        </w:rPr>
        <w:tab/>
        <w:t>Then why did it attack you more quickly than Dr. Kingsley?</w:t>
      </w:r>
    </w:p>
    <w:p w:rsidR="00892A4C" w:rsidRPr="0023678E" w:rsidRDefault="00892A4C" w:rsidP="005D4D81">
      <w:pPr>
        <w:tabs>
          <w:tab w:val="left" w:pos="1710"/>
          <w:tab w:val="left" w:pos="1800"/>
        </w:tabs>
        <w:suppressAutoHyphens/>
        <w:spacing w:line="240" w:lineRule="atLeast"/>
        <w:ind w:left="1728" w:hanging="1728"/>
        <w:rPr>
          <w:rFonts w:ascii="Pegasus" w:hAnsi="Pegasus" w:cs="Times New Roman"/>
          <w:spacing w:val="-3"/>
        </w:rPr>
      </w:pPr>
      <w:r w:rsidRPr="0023678E">
        <w:rPr>
          <w:rFonts w:ascii="Pegasus" w:hAnsi="Pegasus" w:cs="Times New Roman"/>
          <w:spacing w:val="-2"/>
        </w:rPr>
        <w:t>Dr. Pulaski</w:t>
      </w:r>
      <w:r w:rsidRPr="0023678E">
        <w:rPr>
          <w:rFonts w:ascii="Pegasus" w:hAnsi="Pegasus" w:cs="Times New Roman"/>
          <w:spacing w:val="-2"/>
        </w:rPr>
        <w:tab/>
      </w:r>
      <w:r w:rsidRPr="0023678E">
        <w:rPr>
          <w:rFonts w:ascii="Pegasus" w:hAnsi="Pegasus" w:cs="Times New Roman"/>
          <w:spacing w:val="-2"/>
        </w:rPr>
        <w:tab/>
      </w:r>
      <w:proofErr w:type="gramStart"/>
      <w:r w:rsidRPr="0023678E">
        <w:rPr>
          <w:rFonts w:ascii="Pegasus" w:hAnsi="Pegasus" w:cs="Times New Roman"/>
          <w:spacing w:val="-2"/>
        </w:rPr>
        <w:t>The</w:t>
      </w:r>
      <w:proofErr w:type="gramEnd"/>
      <w:r w:rsidRPr="0023678E">
        <w:rPr>
          <w:rFonts w:ascii="Pegasus" w:hAnsi="Pegasus" w:cs="Times New Roman"/>
          <w:spacing w:val="-2"/>
        </w:rPr>
        <w:t xml:space="preserve"> enclosed environment of the shuttle craft concentrated my exposure.  </w:t>
      </w:r>
      <w:r w:rsidR="00C15891" w:rsidRPr="0023678E">
        <w:rPr>
          <w:rFonts w:ascii="Pegasus" w:hAnsi="Pegasus" w:cs="Times New Roman"/>
          <w:spacing w:val="-2"/>
        </w:rPr>
        <w:t>T</w:t>
      </w:r>
      <w:r w:rsidRPr="0023678E">
        <w:rPr>
          <w:rFonts w:ascii="Pegasus" w:hAnsi="Pegasus" w:cs="Times New Roman"/>
          <w:spacing w:val="-2"/>
        </w:rPr>
        <w:t>he Lantree's first officer carried the antibody onto his ship.  It had the same effect on his crew.</w:t>
      </w:r>
    </w:p>
    <w:p w:rsidR="00892A4C" w:rsidRPr="005D4EFE" w:rsidRDefault="00892A4C" w:rsidP="00476063">
      <w:pPr>
        <w:suppressAutoHyphens/>
        <w:spacing w:line="240" w:lineRule="atLeast"/>
        <w:rPr>
          <w:rFonts w:ascii="Times New Roman" w:hAnsi="Times New Roman" w:cs="Times New Roman"/>
          <w:spacing w:val="-3"/>
        </w:rPr>
      </w:pPr>
    </w:p>
    <w:p w:rsidR="00B26A28" w:rsidRPr="00B26A28" w:rsidRDefault="00B26A28" w:rsidP="00B26A28">
      <w:pPr>
        <w:suppressAutoHyphens/>
        <w:spacing w:line="240" w:lineRule="atLeast"/>
        <w:rPr>
          <w:rFonts w:ascii="Times New Roman" w:hAnsi="Times New Roman" w:cs="Times New Roman"/>
          <w:spacing w:val="-3"/>
        </w:rPr>
      </w:pPr>
      <w:r w:rsidRPr="00B26A28">
        <w:rPr>
          <w:rFonts w:ascii="Times New Roman" w:hAnsi="Times New Roman" w:cs="Times New Roman"/>
          <w:spacing w:val="-3"/>
        </w:rPr>
        <w:t>The first challenge is to determine what is happening.  Data likely goes through an argument something like the following, which is an example of Mill’s method of difference.</w:t>
      </w:r>
    </w:p>
    <w:p w:rsidR="00B26A28" w:rsidRPr="00B26A28" w:rsidRDefault="00B26A28" w:rsidP="00B26A28">
      <w:pPr>
        <w:suppressAutoHyphens/>
        <w:spacing w:line="240" w:lineRule="atLeast"/>
        <w:rPr>
          <w:rFonts w:ascii="Times New Roman" w:hAnsi="Times New Roman" w:cs="Times New Roman"/>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4"/>
        <w:gridCol w:w="2394"/>
        <w:gridCol w:w="2394"/>
        <w:gridCol w:w="2394"/>
      </w:tblGrid>
      <w:tr w:rsidR="00B26A28" w:rsidRPr="00107B8E" w:rsidTr="00107B8E">
        <w:tc>
          <w:tcPr>
            <w:tcW w:w="7182" w:type="dxa"/>
            <w:gridSpan w:val="3"/>
            <w:vAlign w:val="center"/>
          </w:tcPr>
          <w:p w:rsidR="00B26A28" w:rsidRPr="00107B8E" w:rsidRDefault="00B26A28" w:rsidP="00107B8E">
            <w:pPr>
              <w:spacing w:before="100" w:beforeAutospacing="1" w:after="100" w:afterAutospacing="1"/>
              <w:jc w:val="center"/>
              <w:rPr>
                <w:rFonts w:ascii="Times New Roman" w:hAnsi="Times New Roman" w:cs="Times New Roman"/>
                <w:color w:val="000000"/>
                <w:lang/>
              </w:rPr>
            </w:pPr>
            <w:r w:rsidRPr="00107B8E">
              <w:rPr>
                <w:rFonts w:ascii="Times New Roman" w:hAnsi="Times New Roman" w:cs="Times New Roman"/>
                <w:color w:val="000000"/>
                <w:lang/>
              </w:rPr>
              <w:t>factors</w:t>
            </w:r>
          </w:p>
        </w:tc>
        <w:tc>
          <w:tcPr>
            <w:tcW w:w="2394" w:type="dxa"/>
            <w:vAlign w:val="center"/>
          </w:tcPr>
          <w:p w:rsidR="00B26A28" w:rsidRPr="00107B8E" w:rsidRDefault="00B26A28" w:rsidP="00107B8E">
            <w:pPr>
              <w:spacing w:before="100" w:beforeAutospacing="1" w:after="100" w:afterAutospacing="1"/>
              <w:jc w:val="center"/>
              <w:rPr>
                <w:rFonts w:ascii="Times New Roman" w:hAnsi="Times New Roman" w:cs="Times New Roman"/>
                <w:color w:val="000000"/>
                <w:lang/>
              </w:rPr>
            </w:pPr>
            <w:r w:rsidRPr="00107B8E">
              <w:rPr>
                <w:rFonts w:ascii="Times New Roman" w:hAnsi="Times New Roman" w:cs="Times New Roman"/>
                <w:color w:val="000000"/>
                <w:lang/>
              </w:rPr>
              <w:t>effects</w:t>
            </w:r>
          </w:p>
        </w:tc>
      </w:tr>
      <w:tr w:rsidR="00B26A28" w:rsidRPr="00107B8E" w:rsidTr="00107B8E">
        <w:tc>
          <w:tcPr>
            <w:tcW w:w="2394" w:type="dxa"/>
          </w:tcPr>
          <w:p w:rsidR="00B26A28" w:rsidRPr="00107B8E" w:rsidRDefault="00B26A28" w:rsidP="00107B8E">
            <w:pPr>
              <w:spacing w:before="100" w:beforeAutospacing="1" w:after="100" w:afterAutospacing="1"/>
              <w:rPr>
                <w:rFonts w:ascii="Times New Roman" w:hAnsi="Times New Roman" w:cs="Times New Roman"/>
                <w:color w:val="000000"/>
                <w:lang/>
              </w:rPr>
            </w:pPr>
            <w:r w:rsidRPr="00107B8E">
              <w:rPr>
                <w:rFonts w:ascii="Times New Roman" w:hAnsi="Times New Roman" w:cs="Times New Roman"/>
                <w:color w:val="000000"/>
                <w:lang/>
              </w:rPr>
              <w:t>Staff of genetics lab</w:t>
            </w:r>
          </w:p>
        </w:tc>
        <w:tc>
          <w:tcPr>
            <w:tcW w:w="2394" w:type="dxa"/>
          </w:tcPr>
          <w:p w:rsidR="00B26A28" w:rsidRPr="00107B8E" w:rsidRDefault="00B26A28" w:rsidP="00107B8E">
            <w:pPr>
              <w:spacing w:before="100" w:beforeAutospacing="1" w:after="100" w:afterAutospacing="1"/>
              <w:rPr>
                <w:rFonts w:ascii="Times New Roman" w:hAnsi="Times New Roman" w:cs="Times New Roman"/>
                <w:color w:val="000000"/>
                <w:lang/>
              </w:rPr>
            </w:pPr>
            <w:r w:rsidRPr="00107B8E">
              <w:rPr>
                <w:rFonts w:ascii="Times New Roman" w:hAnsi="Times New Roman" w:cs="Times New Roman"/>
                <w:color w:val="000000"/>
                <w:lang/>
              </w:rPr>
              <w:t>exposure to children</w:t>
            </w:r>
          </w:p>
        </w:tc>
        <w:tc>
          <w:tcPr>
            <w:tcW w:w="2394" w:type="dxa"/>
          </w:tcPr>
          <w:p w:rsidR="00B26A28" w:rsidRPr="00107B8E" w:rsidRDefault="00B26A28" w:rsidP="00107B8E">
            <w:pPr>
              <w:spacing w:before="100" w:beforeAutospacing="1" w:after="100" w:afterAutospacing="1"/>
              <w:rPr>
                <w:rFonts w:ascii="Times New Roman" w:hAnsi="Times New Roman" w:cs="Times New Roman"/>
                <w:color w:val="000000"/>
                <w:lang/>
              </w:rPr>
            </w:pPr>
            <w:r w:rsidRPr="00107B8E">
              <w:rPr>
                <w:rFonts w:ascii="Times New Roman" w:hAnsi="Times New Roman" w:cs="Times New Roman"/>
                <w:color w:val="000000"/>
                <w:lang/>
              </w:rPr>
              <w:t xml:space="preserve">No </w:t>
            </w:r>
            <w:r w:rsidRPr="00107B8E">
              <w:rPr>
                <w:rFonts w:ascii="Times New Roman" w:hAnsi="Times New Roman" w:cs="Times New Roman"/>
                <w:spacing w:val="-2"/>
              </w:rPr>
              <w:t>Falusian flu</w:t>
            </w:r>
          </w:p>
        </w:tc>
        <w:tc>
          <w:tcPr>
            <w:tcW w:w="2394" w:type="dxa"/>
          </w:tcPr>
          <w:p w:rsidR="00B26A28" w:rsidRPr="00107B8E" w:rsidRDefault="00B26A28" w:rsidP="00107B8E">
            <w:pPr>
              <w:spacing w:before="100" w:beforeAutospacing="1" w:after="100" w:afterAutospacing="1"/>
              <w:rPr>
                <w:rFonts w:ascii="Times New Roman" w:hAnsi="Times New Roman" w:cs="Times New Roman"/>
                <w:color w:val="000000"/>
                <w:lang/>
              </w:rPr>
            </w:pPr>
            <w:r w:rsidRPr="00107B8E">
              <w:rPr>
                <w:rFonts w:ascii="Times New Roman" w:hAnsi="Times New Roman" w:cs="Times New Roman"/>
                <w:color w:val="000000"/>
                <w:lang/>
              </w:rPr>
              <w:t>No aggressive antibodies</w:t>
            </w:r>
          </w:p>
        </w:tc>
      </w:tr>
      <w:tr w:rsidR="00B26A28" w:rsidRPr="00107B8E" w:rsidTr="00107B8E">
        <w:tc>
          <w:tcPr>
            <w:tcW w:w="2394" w:type="dxa"/>
          </w:tcPr>
          <w:p w:rsidR="00B26A28" w:rsidRPr="00107B8E" w:rsidRDefault="00B26A28" w:rsidP="00107B8E">
            <w:pPr>
              <w:spacing w:before="100" w:beforeAutospacing="1" w:after="100" w:afterAutospacing="1"/>
              <w:rPr>
                <w:rFonts w:ascii="Times New Roman" w:hAnsi="Times New Roman" w:cs="Times New Roman"/>
                <w:color w:val="000000"/>
                <w:lang/>
              </w:rPr>
            </w:pPr>
            <w:r w:rsidRPr="00107B8E">
              <w:rPr>
                <w:rFonts w:ascii="Times New Roman" w:hAnsi="Times New Roman" w:cs="Times New Roman"/>
                <w:color w:val="000000"/>
                <w:lang/>
              </w:rPr>
              <w:t>Previous visitors to lab</w:t>
            </w:r>
          </w:p>
        </w:tc>
        <w:tc>
          <w:tcPr>
            <w:tcW w:w="2394" w:type="dxa"/>
          </w:tcPr>
          <w:p w:rsidR="00B26A28" w:rsidRPr="00107B8E" w:rsidRDefault="00B26A28" w:rsidP="00107B8E">
            <w:pPr>
              <w:spacing w:before="100" w:beforeAutospacing="1" w:after="100" w:afterAutospacing="1"/>
              <w:rPr>
                <w:rFonts w:ascii="Times New Roman" w:hAnsi="Times New Roman" w:cs="Times New Roman"/>
                <w:color w:val="000000"/>
                <w:lang/>
              </w:rPr>
            </w:pPr>
            <w:r w:rsidRPr="00107B8E">
              <w:rPr>
                <w:rFonts w:ascii="Times New Roman" w:hAnsi="Times New Roman" w:cs="Times New Roman"/>
                <w:color w:val="000000"/>
                <w:lang/>
              </w:rPr>
              <w:t>Exposure to children</w:t>
            </w:r>
          </w:p>
        </w:tc>
        <w:tc>
          <w:tcPr>
            <w:tcW w:w="2394" w:type="dxa"/>
          </w:tcPr>
          <w:p w:rsidR="00B26A28" w:rsidRPr="00107B8E" w:rsidRDefault="00B26A28" w:rsidP="00107B8E">
            <w:pPr>
              <w:spacing w:before="100" w:beforeAutospacing="1" w:after="100" w:afterAutospacing="1"/>
              <w:rPr>
                <w:rFonts w:ascii="Times New Roman" w:hAnsi="Times New Roman" w:cs="Times New Roman"/>
                <w:color w:val="000000"/>
                <w:lang/>
              </w:rPr>
            </w:pPr>
            <w:r w:rsidRPr="00107B8E">
              <w:rPr>
                <w:rFonts w:ascii="Times New Roman" w:hAnsi="Times New Roman" w:cs="Times New Roman"/>
                <w:spacing w:val="-2"/>
              </w:rPr>
              <w:t>No Falusian flu</w:t>
            </w:r>
          </w:p>
        </w:tc>
        <w:tc>
          <w:tcPr>
            <w:tcW w:w="2394" w:type="dxa"/>
          </w:tcPr>
          <w:p w:rsidR="00B26A28" w:rsidRPr="00107B8E" w:rsidRDefault="00B26A28" w:rsidP="00107B8E">
            <w:pPr>
              <w:spacing w:before="100" w:beforeAutospacing="1" w:after="100" w:afterAutospacing="1"/>
              <w:rPr>
                <w:rFonts w:ascii="Times New Roman" w:hAnsi="Times New Roman" w:cs="Times New Roman"/>
                <w:color w:val="000000"/>
                <w:lang/>
              </w:rPr>
            </w:pPr>
            <w:r w:rsidRPr="00107B8E">
              <w:rPr>
                <w:rFonts w:ascii="Times New Roman" w:hAnsi="Times New Roman" w:cs="Times New Roman"/>
                <w:color w:val="000000"/>
                <w:lang/>
              </w:rPr>
              <w:t>No aggressive antibodies</w:t>
            </w:r>
          </w:p>
        </w:tc>
      </w:tr>
      <w:tr w:rsidR="00B26A28" w:rsidRPr="00107B8E" w:rsidTr="00107B8E">
        <w:tc>
          <w:tcPr>
            <w:tcW w:w="2394" w:type="dxa"/>
          </w:tcPr>
          <w:p w:rsidR="00B26A28" w:rsidRPr="00107B8E" w:rsidRDefault="00B26A28" w:rsidP="00107B8E">
            <w:pPr>
              <w:spacing w:before="100" w:beforeAutospacing="1" w:after="100" w:afterAutospacing="1"/>
              <w:rPr>
                <w:rFonts w:ascii="Times New Roman" w:hAnsi="Times New Roman" w:cs="Times New Roman"/>
                <w:color w:val="000000"/>
                <w:lang/>
              </w:rPr>
            </w:pPr>
            <w:r w:rsidRPr="00107B8E">
              <w:rPr>
                <w:rFonts w:ascii="Times New Roman" w:hAnsi="Times New Roman" w:cs="Times New Roman"/>
                <w:color w:val="000000"/>
                <w:lang/>
              </w:rPr>
              <w:t>Lantree Captain visits lab</w:t>
            </w:r>
          </w:p>
        </w:tc>
        <w:tc>
          <w:tcPr>
            <w:tcW w:w="2394" w:type="dxa"/>
          </w:tcPr>
          <w:p w:rsidR="00B26A28" w:rsidRPr="00107B8E" w:rsidRDefault="00B26A28" w:rsidP="00107B8E">
            <w:pPr>
              <w:spacing w:before="100" w:beforeAutospacing="1" w:after="100" w:afterAutospacing="1"/>
              <w:rPr>
                <w:rFonts w:ascii="Times New Roman" w:hAnsi="Times New Roman" w:cs="Times New Roman"/>
                <w:color w:val="000000"/>
                <w:lang/>
              </w:rPr>
            </w:pPr>
            <w:r w:rsidRPr="00107B8E">
              <w:rPr>
                <w:rFonts w:ascii="Times New Roman" w:hAnsi="Times New Roman" w:cs="Times New Roman"/>
                <w:color w:val="000000"/>
                <w:lang/>
              </w:rPr>
              <w:t>Exposure to children</w:t>
            </w:r>
          </w:p>
        </w:tc>
        <w:tc>
          <w:tcPr>
            <w:tcW w:w="2394" w:type="dxa"/>
          </w:tcPr>
          <w:p w:rsidR="00B26A28" w:rsidRPr="00107B8E" w:rsidRDefault="00B26A28" w:rsidP="00107B8E">
            <w:pPr>
              <w:spacing w:before="100" w:beforeAutospacing="1" w:after="100" w:afterAutospacing="1"/>
              <w:rPr>
                <w:rFonts w:ascii="Times New Roman" w:hAnsi="Times New Roman" w:cs="Times New Roman"/>
                <w:color w:val="000000"/>
                <w:lang/>
              </w:rPr>
            </w:pPr>
            <w:r w:rsidRPr="00107B8E">
              <w:rPr>
                <w:rFonts w:ascii="Times New Roman" w:hAnsi="Times New Roman" w:cs="Times New Roman"/>
                <w:spacing w:val="-2"/>
              </w:rPr>
              <w:t>Falusian flu</w:t>
            </w:r>
          </w:p>
        </w:tc>
        <w:tc>
          <w:tcPr>
            <w:tcW w:w="2394" w:type="dxa"/>
          </w:tcPr>
          <w:p w:rsidR="00B26A28" w:rsidRPr="00107B8E" w:rsidRDefault="00B26A28" w:rsidP="00107B8E">
            <w:pPr>
              <w:spacing w:before="100" w:beforeAutospacing="1" w:after="100" w:afterAutospacing="1"/>
              <w:rPr>
                <w:rFonts w:ascii="Times New Roman" w:hAnsi="Times New Roman" w:cs="Times New Roman"/>
                <w:color w:val="000000"/>
                <w:lang/>
              </w:rPr>
            </w:pPr>
            <w:r w:rsidRPr="00107B8E">
              <w:rPr>
                <w:rFonts w:ascii="Times New Roman" w:hAnsi="Times New Roman" w:cs="Times New Roman"/>
                <w:color w:val="000000"/>
                <w:lang/>
              </w:rPr>
              <w:t>Aggressive antibodies</w:t>
            </w:r>
          </w:p>
        </w:tc>
      </w:tr>
      <w:tr w:rsidR="00B26A28" w:rsidRPr="00107B8E" w:rsidTr="00107B8E">
        <w:tc>
          <w:tcPr>
            <w:tcW w:w="9576" w:type="dxa"/>
            <w:gridSpan w:val="4"/>
          </w:tcPr>
          <w:p w:rsidR="00B26A28" w:rsidRPr="00107B8E" w:rsidRDefault="00B26A28" w:rsidP="00107B8E">
            <w:pPr>
              <w:spacing w:before="100" w:beforeAutospacing="1" w:after="100" w:afterAutospacing="1"/>
              <w:rPr>
                <w:rFonts w:ascii="Times New Roman" w:hAnsi="Times New Roman" w:cs="Times New Roman"/>
                <w:color w:val="000000"/>
                <w:lang/>
              </w:rPr>
            </w:pPr>
            <w:r w:rsidRPr="00107B8E">
              <w:rPr>
                <w:rFonts w:ascii="Times New Roman" w:hAnsi="Times New Roman" w:cs="Times New Roman"/>
                <w:color w:val="000000"/>
                <w:lang/>
              </w:rPr>
              <w:t>Therefore, exposure to Falusian flu caused the children’s bodies to develop the aggressive antibodies.</w:t>
            </w:r>
          </w:p>
        </w:tc>
      </w:tr>
    </w:tbl>
    <w:p w:rsidR="00B26A28" w:rsidRPr="00B26A28" w:rsidRDefault="00B26A28" w:rsidP="00B26A28">
      <w:pPr>
        <w:suppressAutoHyphens/>
        <w:spacing w:line="240" w:lineRule="atLeast"/>
        <w:rPr>
          <w:rFonts w:ascii="Times New Roman" w:hAnsi="Times New Roman" w:cs="Times New Roman"/>
          <w:spacing w:val="-3"/>
        </w:rPr>
      </w:pPr>
    </w:p>
    <w:p w:rsidR="00B26A28" w:rsidRPr="00B26A28" w:rsidRDefault="00B26A28" w:rsidP="00B26A28">
      <w:pPr>
        <w:suppressAutoHyphens/>
        <w:spacing w:line="240" w:lineRule="atLeast"/>
        <w:rPr>
          <w:rFonts w:ascii="Times New Roman" w:hAnsi="Times New Roman" w:cs="Times New Roman"/>
          <w:spacing w:val="-3"/>
        </w:rPr>
      </w:pPr>
      <w:r w:rsidRPr="00B26A28">
        <w:rPr>
          <w:rFonts w:ascii="Times New Roman" w:hAnsi="Times New Roman" w:cs="Times New Roman"/>
          <w:spacing w:val="-3"/>
        </w:rPr>
        <w:lastRenderedPageBreak/>
        <w:t xml:space="preserve">In the scene, we see an argument that uses both the method of agreement and the method of difference.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4"/>
        <w:gridCol w:w="4194"/>
        <w:gridCol w:w="2988"/>
      </w:tblGrid>
      <w:tr w:rsidR="00B26A28" w:rsidRPr="00107B8E" w:rsidTr="00107B8E">
        <w:tc>
          <w:tcPr>
            <w:tcW w:w="6588" w:type="dxa"/>
            <w:gridSpan w:val="2"/>
            <w:vAlign w:val="center"/>
          </w:tcPr>
          <w:p w:rsidR="00B26A28" w:rsidRPr="00107B8E" w:rsidRDefault="00B26A28" w:rsidP="00107B8E">
            <w:pPr>
              <w:spacing w:before="100" w:beforeAutospacing="1" w:after="100" w:afterAutospacing="1"/>
              <w:jc w:val="center"/>
              <w:rPr>
                <w:rFonts w:ascii="Times New Roman" w:hAnsi="Times New Roman" w:cs="Times New Roman"/>
                <w:color w:val="000000"/>
                <w:lang/>
              </w:rPr>
            </w:pPr>
            <w:r w:rsidRPr="00107B8E">
              <w:rPr>
                <w:rFonts w:ascii="Times New Roman" w:hAnsi="Times New Roman" w:cs="Times New Roman"/>
                <w:color w:val="000000"/>
                <w:lang/>
              </w:rPr>
              <w:t>factors</w:t>
            </w:r>
          </w:p>
        </w:tc>
        <w:tc>
          <w:tcPr>
            <w:tcW w:w="2988" w:type="dxa"/>
          </w:tcPr>
          <w:p w:rsidR="00B26A28" w:rsidRPr="00107B8E" w:rsidRDefault="00B26A28" w:rsidP="00107B8E">
            <w:pPr>
              <w:spacing w:before="100" w:beforeAutospacing="1" w:after="100" w:afterAutospacing="1"/>
              <w:rPr>
                <w:rFonts w:ascii="Times New Roman" w:hAnsi="Times New Roman" w:cs="Times New Roman"/>
                <w:color w:val="000000"/>
                <w:lang/>
              </w:rPr>
            </w:pPr>
            <w:r w:rsidRPr="00107B8E">
              <w:rPr>
                <w:rFonts w:ascii="Times New Roman" w:hAnsi="Times New Roman" w:cs="Times New Roman"/>
                <w:color w:val="000000"/>
                <w:lang/>
              </w:rPr>
              <w:t>effects</w:t>
            </w:r>
          </w:p>
        </w:tc>
      </w:tr>
      <w:tr w:rsidR="00B26A28" w:rsidRPr="00107B8E" w:rsidTr="00107B8E">
        <w:tc>
          <w:tcPr>
            <w:tcW w:w="2394" w:type="dxa"/>
          </w:tcPr>
          <w:p w:rsidR="00B26A28" w:rsidRPr="00107B8E" w:rsidRDefault="00B26A28" w:rsidP="00107B8E">
            <w:pPr>
              <w:spacing w:before="100" w:beforeAutospacing="1" w:after="100" w:afterAutospacing="1"/>
              <w:rPr>
                <w:rFonts w:ascii="Times New Roman" w:hAnsi="Times New Roman" w:cs="Times New Roman"/>
                <w:color w:val="000000"/>
                <w:lang/>
              </w:rPr>
            </w:pPr>
            <w:smartTag w:uri="urn:schemas-microsoft-com:office:smarttags" w:element="City">
              <w:smartTag w:uri="urn:schemas-microsoft-com:office:smarttags" w:element="place">
                <w:r w:rsidRPr="00107B8E">
                  <w:rPr>
                    <w:rFonts w:ascii="Times New Roman" w:hAnsi="Times New Roman" w:cs="Times New Roman"/>
                    <w:color w:val="000000"/>
                    <w:lang/>
                  </w:rPr>
                  <w:t>Enterprise</w:t>
                </w:r>
              </w:smartTag>
            </w:smartTag>
            <w:r w:rsidRPr="00107B8E">
              <w:rPr>
                <w:rFonts w:ascii="Times New Roman" w:hAnsi="Times New Roman" w:cs="Times New Roman"/>
                <w:color w:val="000000"/>
                <w:lang/>
              </w:rPr>
              <w:t xml:space="preserve"> crew</w:t>
            </w:r>
          </w:p>
        </w:tc>
        <w:tc>
          <w:tcPr>
            <w:tcW w:w="4194" w:type="dxa"/>
          </w:tcPr>
          <w:p w:rsidR="00B26A28" w:rsidRPr="00107B8E" w:rsidRDefault="00B26A28" w:rsidP="00107B8E">
            <w:pPr>
              <w:spacing w:before="100" w:beforeAutospacing="1" w:after="100" w:afterAutospacing="1"/>
              <w:rPr>
                <w:rFonts w:ascii="Times New Roman" w:hAnsi="Times New Roman" w:cs="Times New Roman"/>
                <w:color w:val="000000"/>
                <w:lang/>
              </w:rPr>
            </w:pPr>
            <w:r w:rsidRPr="00107B8E">
              <w:rPr>
                <w:rFonts w:ascii="Times New Roman" w:hAnsi="Times New Roman" w:cs="Times New Roman"/>
                <w:color w:val="000000"/>
                <w:lang/>
              </w:rPr>
              <w:t>No exposure to children’s antibodies</w:t>
            </w:r>
          </w:p>
        </w:tc>
        <w:tc>
          <w:tcPr>
            <w:tcW w:w="2988" w:type="dxa"/>
          </w:tcPr>
          <w:p w:rsidR="00B26A28" w:rsidRPr="00107B8E" w:rsidRDefault="00B26A28" w:rsidP="00107B8E">
            <w:pPr>
              <w:spacing w:before="100" w:beforeAutospacing="1" w:after="100" w:afterAutospacing="1"/>
              <w:rPr>
                <w:rFonts w:ascii="Times New Roman" w:hAnsi="Times New Roman" w:cs="Times New Roman"/>
                <w:color w:val="000000"/>
                <w:lang/>
              </w:rPr>
            </w:pPr>
            <w:r w:rsidRPr="00107B8E">
              <w:rPr>
                <w:rFonts w:ascii="Times New Roman" w:hAnsi="Times New Roman" w:cs="Times New Roman"/>
                <w:color w:val="000000"/>
                <w:lang/>
              </w:rPr>
              <w:t>Normal aging rate; normal DNA</w:t>
            </w:r>
          </w:p>
        </w:tc>
      </w:tr>
      <w:tr w:rsidR="00B26A28" w:rsidRPr="00107B8E" w:rsidTr="00107B8E">
        <w:tc>
          <w:tcPr>
            <w:tcW w:w="2394" w:type="dxa"/>
          </w:tcPr>
          <w:p w:rsidR="00B26A28" w:rsidRPr="00107B8E" w:rsidRDefault="00B26A28" w:rsidP="00107B8E">
            <w:pPr>
              <w:spacing w:before="100" w:beforeAutospacing="1" w:after="100" w:afterAutospacing="1"/>
              <w:rPr>
                <w:rFonts w:ascii="Times New Roman" w:hAnsi="Times New Roman" w:cs="Times New Roman"/>
                <w:color w:val="000000"/>
                <w:lang/>
              </w:rPr>
            </w:pPr>
            <w:r w:rsidRPr="00107B8E">
              <w:rPr>
                <w:rFonts w:ascii="Times New Roman" w:hAnsi="Times New Roman" w:cs="Times New Roman"/>
                <w:color w:val="000000"/>
                <w:lang/>
              </w:rPr>
              <w:t>Everyone else in the universe</w:t>
            </w:r>
          </w:p>
        </w:tc>
        <w:tc>
          <w:tcPr>
            <w:tcW w:w="4194" w:type="dxa"/>
          </w:tcPr>
          <w:p w:rsidR="00B26A28" w:rsidRPr="00107B8E" w:rsidRDefault="00B26A28" w:rsidP="00107B8E">
            <w:pPr>
              <w:spacing w:before="100" w:beforeAutospacing="1" w:after="100" w:afterAutospacing="1"/>
              <w:rPr>
                <w:rFonts w:ascii="Times New Roman" w:hAnsi="Times New Roman" w:cs="Times New Roman"/>
                <w:color w:val="000000"/>
                <w:lang/>
              </w:rPr>
            </w:pPr>
            <w:r w:rsidRPr="00107B8E">
              <w:rPr>
                <w:rFonts w:ascii="Times New Roman" w:hAnsi="Times New Roman" w:cs="Times New Roman"/>
                <w:color w:val="000000"/>
                <w:lang/>
              </w:rPr>
              <w:t>No exposure to children’s antibodies</w:t>
            </w:r>
          </w:p>
        </w:tc>
        <w:tc>
          <w:tcPr>
            <w:tcW w:w="2988" w:type="dxa"/>
          </w:tcPr>
          <w:p w:rsidR="00B26A28" w:rsidRPr="00107B8E" w:rsidRDefault="00B26A28" w:rsidP="00107B8E">
            <w:pPr>
              <w:spacing w:before="100" w:beforeAutospacing="1" w:after="100" w:afterAutospacing="1"/>
              <w:rPr>
                <w:rFonts w:ascii="Times New Roman" w:hAnsi="Times New Roman" w:cs="Times New Roman"/>
                <w:color w:val="000000"/>
                <w:lang/>
              </w:rPr>
            </w:pPr>
            <w:r w:rsidRPr="00107B8E">
              <w:rPr>
                <w:rFonts w:ascii="Times New Roman" w:hAnsi="Times New Roman" w:cs="Times New Roman"/>
                <w:color w:val="000000"/>
                <w:lang/>
              </w:rPr>
              <w:t>Normal aging rate; normal DNA</w:t>
            </w:r>
          </w:p>
        </w:tc>
      </w:tr>
      <w:tr w:rsidR="00B26A28" w:rsidRPr="00107B8E" w:rsidTr="00107B8E">
        <w:tc>
          <w:tcPr>
            <w:tcW w:w="2394" w:type="dxa"/>
          </w:tcPr>
          <w:p w:rsidR="00B26A28" w:rsidRPr="00107B8E" w:rsidRDefault="00B26A28" w:rsidP="00107B8E">
            <w:pPr>
              <w:spacing w:before="100" w:beforeAutospacing="1" w:after="100" w:afterAutospacing="1"/>
              <w:rPr>
                <w:rFonts w:ascii="Times New Roman" w:hAnsi="Times New Roman" w:cs="Times New Roman"/>
                <w:color w:val="000000"/>
                <w:lang/>
              </w:rPr>
            </w:pPr>
            <w:r w:rsidRPr="00107B8E">
              <w:rPr>
                <w:rFonts w:ascii="Times New Roman" w:hAnsi="Times New Roman" w:cs="Times New Roman"/>
                <w:color w:val="000000"/>
                <w:lang/>
              </w:rPr>
              <w:t>Dr. Pulaski</w:t>
            </w:r>
          </w:p>
        </w:tc>
        <w:tc>
          <w:tcPr>
            <w:tcW w:w="4194" w:type="dxa"/>
          </w:tcPr>
          <w:p w:rsidR="00B26A28" w:rsidRPr="00107B8E" w:rsidRDefault="00B26A28" w:rsidP="00107B8E">
            <w:pPr>
              <w:spacing w:before="100" w:beforeAutospacing="1" w:after="100" w:afterAutospacing="1"/>
              <w:rPr>
                <w:rFonts w:ascii="Times New Roman" w:hAnsi="Times New Roman" w:cs="Times New Roman"/>
                <w:color w:val="000000"/>
                <w:lang/>
              </w:rPr>
            </w:pPr>
            <w:r w:rsidRPr="00107B8E">
              <w:rPr>
                <w:rFonts w:ascii="Times New Roman" w:hAnsi="Times New Roman" w:cs="Times New Roman"/>
                <w:color w:val="000000"/>
                <w:lang/>
              </w:rPr>
              <w:t>Exposure to children’s antibodies</w:t>
            </w:r>
          </w:p>
        </w:tc>
        <w:tc>
          <w:tcPr>
            <w:tcW w:w="2988" w:type="dxa"/>
          </w:tcPr>
          <w:p w:rsidR="00B26A28" w:rsidRPr="00107B8E" w:rsidRDefault="00B26A28" w:rsidP="00107B8E">
            <w:pPr>
              <w:spacing w:before="100" w:beforeAutospacing="1" w:after="100" w:afterAutospacing="1"/>
              <w:rPr>
                <w:rFonts w:ascii="Times New Roman" w:hAnsi="Times New Roman" w:cs="Times New Roman"/>
                <w:color w:val="000000"/>
                <w:lang/>
              </w:rPr>
            </w:pPr>
            <w:r w:rsidRPr="00107B8E">
              <w:rPr>
                <w:rFonts w:ascii="Times New Roman" w:hAnsi="Times New Roman" w:cs="Times New Roman"/>
                <w:color w:val="000000"/>
                <w:lang/>
              </w:rPr>
              <w:t>Accelerated aging rate; abnormal DNA</w:t>
            </w:r>
          </w:p>
        </w:tc>
      </w:tr>
      <w:tr w:rsidR="00B26A28" w:rsidRPr="00107B8E" w:rsidTr="00107B8E">
        <w:tc>
          <w:tcPr>
            <w:tcW w:w="2394" w:type="dxa"/>
          </w:tcPr>
          <w:p w:rsidR="00B26A28" w:rsidRPr="00107B8E" w:rsidRDefault="00B26A28" w:rsidP="00107B8E">
            <w:pPr>
              <w:spacing w:before="100" w:beforeAutospacing="1" w:after="100" w:afterAutospacing="1"/>
              <w:rPr>
                <w:rFonts w:ascii="Times New Roman" w:hAnsi="Times New Roman" w:cs="Times New Roman"/>
                <w:color w:val="000000"/>
                <w:lang/>
              </w:rPr>
            </w:pPr>
            <w:r w:rsidRPr="00107B8E">
              <w:rPr>
                <w:rFonts w:ascii="Times New Roman" w:hAnsi="Times New Roman" w:cs="Times New Roman"/>
                <w:color w:val="000000"/>
                <w:lang/>
              </w:rPr>
              <w:t>Lantree crew</w:t>
            </w:r>
          </w:p>
        </w:tc>
        <w:tc>
          <w:tcPr>
            <w:tcW w:w="4194" w:type="dxa"/>
          </w:tcPr>
          <w:p w:rsidR="00B26A28" w:rsidRPr="00107B8E" w:rsidRDefault="00B26A28" w:rsidP="00107B8E">
            <w:pPr>
              <w:spacing w:before="100" w:beforeAutospacing="1" w:after="100" w:afterAutospacing="1"/>
              <w:rPr>
                <w:rFonts w:ascii="Times New Roman" w:hAnsi="Times New Roman" w:cs="Times New Roman"/>
                <w:color w:val="000000"/>
                <w:lang/>
              </w:rPr>
            </w:pPr>
            <w:r w:rsidRPr="00107B8E">
              <w:rPr>
                <w:rFonts w:ascii="Times New Roman" w:hAnsi="Times New Roman" w:cs="Times New Roman"/>
                <w:color w:val="000000"/>
                <w:lang/>
              </w:rPr>
              <w:t>Exposure to children’s antibodies</w:t>
            </w:r>
          </w:p>
        </w:tc>
        <w:tc>
          <w:tcPr>
            <w:tcW w:w="2988" w:type="dxa"/>
          </w:tcPr>
          <w:p w:rsidR="00B26A28" w:rsidRPr="00107B8E" w:rsidRDefault="00B26A28" w:rsidP="00107B8E">
            <w:pPr>
              <w:spacing w:before="100" w:beforeAutospacing="1" w:after="100" w:afterAutospacing="1"/>
              <w:rPr>
                <w:rFonts w:ascii="Times New Roman" w:hAnsi="Times New Roman" w:cs="Times New Roman"/>
                <w:color w:val="000000"/>
                <w:lang/>
              </w:rPr>
            </w:pPr>
            <w:r w:rsidRPr="00107B8E">
              <w:rPr>
                <w:rFonts w:ascii="Times New Roman" w:hAnsi="Times New Roman" w:cs="Times New Roman"/>
                <w:color w:val="000000"/>
                <w:lang/>
              </w:rPr>
              <w:t>Accelerated aging rate; abnormal DNA</w:t>
            </w:r>
          </w:p>
        </w:tc>
      </w:tr>
      <w:tr w:rsidR="00B26A28" w:rsidRPr="00107B8E" w:rsidTr="00107B8E">
        <w:tc>
          <w:tcPr>
            <w:tcW w:w="9576" w:type="dxa"/>
            <w:gridSpan w:val="3"/>
          </w:tcPr>
          <w:p w:rsidR="00B26A28" w:rsidRPr="00107B8E" w:rsidRDefault="00B26A28" w:rsidP="00107B8E">
            <w:pPr>
              <w:spacing w:before="100" w:beforeAutospacing="1" w:after="100" w:afterAutospacing="1"/>
              <w:rPr>
                <w:rFonts w:ascii="Times New Roman" w:hAnsi="Times New Roman" w:cs="Times New Roman"/>
                <w:color w:val="000000"/>
                <w:lang/>
              </w:rPr>
            </w:pPr>
            <w:r w:rsidRPr="00107B8E">
              <w:rPr>
                <w:rFonts w:ascii="Times New Roman" w:hAnsi="Times New Roman" w:cs="Times New Roman"/>
                <w:color w:val="000000"/>
                <w:lang/>
              </w:rPr>
              <w:t>Therefore, exposure to the children’s antibodies likely causes the altered DNA that accelerates aging.</w:t>
            </w:r>
          </w:p>
        </w:tc>
      </w:tr>
    </w:tbl>
    <w:p w:rsidR="001635C6" w:rsidRDefault="00B26A28" w:rsidP="00B26A28">
      <w:pPr>
        <w:shd w:val="clear" w:color="auto" w:fill="F8FCFF"/>
        <w:spacing w:before="100" w:beforeAutospacing="1" w:after="100" w:afterAutospacing="1"/>
        <w:rPr>
          <w:rFonts w:ascii="Times New Roman" w:hAnsi="Times New Roman" w:cs="Times New Roman"/>
          <w:color w:val="000000"/>
          <w:lang/>
        </w:rPr>
      </w:pPr>
      <w:r w:rsidRPr="00B26A28">
        <w:rPr>
          <w:rFonts w:ascii="Times New Roman" w:hAnsi="Times New Roman" w:cs="Times New Roman"/>
          <w:color w:val="000000"/>
          <w:lang/>
        </w:rPr>
        <w:t xml:space="preserve">Finally, Picard asks for an explanation for the fact that Dr. Pulaski appears to be aging more rapidly than what happened to the lab staff or the Lantree crew.  She offers an argument that uses </w:t>
      </w:r>
    </w:p>
    <w:p w:rsidR="001635C6" w:rsidRDefault="001635C6" w:rsidP="00B26A28">
      <w:pPr>
        <w:shd w:val="clear" w:color="auto" w:fill="F8FCFF"/>
        <w:spacing w:before="100" w:beforeAutospacing="1" w:after="100" w:afterAutospacing="1"/>
        <w:rPr>
          <w:rFonts w:ascii="Times New Roman" w:hAnsi="Times New Roman" w:cs="Times New Roman"/>
          <w:color w:val="000000"/>
          <w:lang/>
        </w:rPr>
      </w:pPr>
    </w:p>
    <w:p w:rsidR="001635C6" w:rsidRDefault="001635C6" w:rsidP="00B26A28">
      <w:pPr>
        <w:shd w:val="clear" w:color="auto" w:fill="F8FCFF"/>
        <w:spacing w:before="100" w:beforeAutospacing="1" w:after="100" w:afterAutospacing="1"/>
        <w:rPr>
          <w:rFonts w:ascii="Times New Roman" w:hAnsi="Times New Roman" w:cs="Times New Roman"/>
          <w:color w:val="000000"/>
          <w:lang/>
        </w:rPr>
      </w:pPr>
    </w:p>
    <w:p w:rsidR="00B26A28" w:rsidRPr="00B26A28" w:rsidRDefault="00B26A28" w:rsidP="00B26A28">
      <w:pPr>
        <w:shd w:val="clear" w:color="auto" w:fill="F8FCFF"/>
        <w:spacing w:before="100" w:beforeAutospacing="1" w:after="100" w:afterAutospacing="1"/>
        <w:rPr>
          <w:rFonts w:ascii="Times New Roman" w:hAnsi="Times New Roman" w:cs="Times New Roman"/>
          <w:color w:val="000000"/>
          <w:lang/>
        </w:rPr>
      </w:pPr>
      <w:proofErr w:type="gramStart"/>
      <w:r w:rsidRPr="00B26A28">
        <w:rPr>
          <w:rFonts w:ascii="Times New Roman" w:hAnsi="Times New Roman" w:cs="Times New Roman"/>
          <w:color w:val="000000"/>
          <w:lang/>
        </w:rPr>
        <w:t>Mill’s method of concomitant variation.</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2"/>
        <w:gridCol w:w="3192"/>
        <w:gridCol w:w="3192"/>
      </w:tblGrid>
      <w:tr w:rsidR="00B26A28" w:rsidRPr="00107B8E" w:rsidTr="00107B8E">
        <w:tc>
          <w:tcPr>
            <w:tcW w:w="6384" w:type="dxa"/>
            <w:gridSpan w:val="2"/>
            <w:vAlign w:val="center"/>
          </w:tcPr>
          <w:p w:rsidR="00B26A28" w:rsidRPr="00107B8E" w:rsidRDefault="00B26A28" w:rsidP="00107B8E">
            <w:pPr>
              <w:spacing w:before="100" w:beforeAutospacing="1" w:after="100" w:afterAutospacing="1"/>
              <w:jc w:val="center"/>
              <w:rPr>
                <w:rFonts w:ascii="Times New Roman" w:hAnsi="Times New Roman" w:cs="Times New Roman"/>
                <w:color w:val="000000"/>
                <w:lang/>
              </w:rPr>
            </w:pPr>
            <w:r w:rsidRPr="00107B8E">
              <w:rPr>
                <w:rFonts w:ascii="Times New Roman" w:hAnsi="Times New Roman" w:cs="Times New Roman"/>
                <w:color w:val="000000"/>
                <w:lang/>
              </w:rPr>
              <w:t>Factors</w:t>
            </w:r>
          </w:p>
        </w:tc>
        <w:tc>
          <w:tcPr>
            <w:tcW w:w="3192" w:type="dxa"/>
            <w:vAlign w:val="center"/>
          </w:tcPr>
          <w:p w:rsidR="00B26A28" w:rsidRPr="00107B8E" w:rsidRDefault="00B26A28" w:rsidP="00107B8E">
            <w:pPr>
              <w:spacing w:before="100" w:beforeAutospacing="1" w:after="100" w:afterAutospacing="1"/>
              <w:jc w:val="center"/>
              <w:rPr>
                <w:rFonts w:ascii="Times New Roman" w:hAnsi="Times New Roman" w:cs="Times New Roman"/>
                <w:color w:val="000000"/>
                <w:lang/>
              </w:rPr>
            </w:pPr>
            <w:r w:rsidRPr="00107B8E">
              <w:rPr>
                <w:rFonts w:ascii="Times New Roman" w:hAnsi="Times New Roman" w:cs="Times New Roman"/>
                <w:color w:val="000000"/>
                <w:lang/>
              </w:rPr>
              <w:t>effect</w:t>
            </w:r>
          </w:p>
        </w:tc>
      </w:tr>
      <w:tr w:rsidR="00B26A28" w:rsidRPr="00107B8E" w:rsidTr="00107B8E">
        <w:tc>
          <w:tcPr>
            <w:tcW w:w="3192" w:type="dxa"/>
          </w:tcPr>
          <w:p w:rsidR="00B26A28" w:rsidRPr="00107B8E" w:rsidRDefault="00B26A28" w:rsidP="00107B8E">
            <w:pPr>
              <w:spacing w:before="100" w:beforeAutospacing="1" w:after="100" w:afterAutospacing="1"/>
              <w:rPr>
                <w:rFonts w:ascii="Times New Roman" w:hAnsi="Times New Roman" w:cs="Times New Roman"/>
                <w:color w:val="000000"/>
                <w:lang/>
              </w:rPr>
            </w:pPr>
            <w:r w:rsidRPr="00107B8E">
              <w:rPr>
                <w:rFonts w:ascii="Times New Roman" w:hAnsi="Times New Roman" w:cs="Times New Roman"/>
                <w:color w:val="000000"/>
                <w:lang/>
              </w:rPr>
              <w:t>Genetics lab staff</w:t>
            </w:r>
          </w:p>
        </w:tc>
        <w:tc>
          <w:tcPr>
            <w:tcW w:w="3192" w:type="dxa"/>
          </w:tcPr>
          <w:p w:rsidR="00B26A28" w:rsidRPr="00107B8E" w:rsidRDefault="00B26A28" w:rsidP="00107B8E">
            <w:pPr>
              <w:spacing w:before="100" w:beforeAutospacing="1" w:after="100" w:afterAutospacing="1"/>
              <w:rPr>
                <w:rFonts w:ascii="Times New Roman" w:hAnsi="Times New Roman" w:cs="Times New Roman"/>
                <w:color w:val="000000"/>
                <w:lang/>
              </w:rPr>
            </w:pPr>
            <w:r w:rsidRPr="00107B8E">
              <w:rPr>
                <w:rFonts w:ascii="Times New Roman" w:hAnsi="Times New Roman" w:cs="Times New Roman"/>
                <w:color w:val="000000"/>
                <w:lang/>
              </w:rPr>
              <w:t>Very low exposure to antibodies</w:t>
            </w:r>
          </w:p>
        </w:tc>
        <w:tc>
          <w:tcPr>
            <w:tcW w:w="3192" w:type="dxa"/>
          </w:tcPr>
          <w:p w:rsidR="00B26A28" w:rsidRPr="00107B8E" w:rsidRDefault="00B26A28" w:rsidP="00107B8E">
            <w:pPr>
              <w:spacing w:before="100" w:beforeAutospacing="1" w:after="100" w:afterAutospacing="1"/>
              <w:rPr>
                <w:rFonts w:ascii="Times New Roman" w:hAnsi="Times New Roman" w:cs="Times New Roman"/>
                <w:color w:val="000000"/>
                <w:lang/>
              </w:rPr>
            </w:pPr>
            <w:r w:rsidRPr="00107B8E">
              <w:rPr>
                <w:rFonts w:ascii="Times New Roman" w:hAnsi="Times New Roman" w:cs="Times New Roman"/>
                <w:color w:val="000000"/>
                <w:lang/>
              </w:rPr>
              <w:t>Low increased rate of aging</w:t>
            </w:r>
          </w:p>
        </w:tc>
      </w:tr>
      <w:tr w:rsidR="00B26A28" w:rsidRPr="00107B8E" w:rsidTr="00107B8E">
        <w:tc>
          <w:tcPr>
            <w:tcW w:w="3192" w:type="dxa"/>
          </w:tcPr>
          <w:p w:rsidR="00B26A28" w:rsidRPr="00107B8E" w:rsidRDefault="00B26A28" w:rsidP="00107B8E">
            <w:pPr>
              <w:spacing w:before="100" w:beforeAutospacing="1" w:after="100" w:afterAutospacing="1"/>
              <w:rPr>
                <w:rFonts w:ascii="Times New Roman" w:hAnsi="Times New Roman" w:cs="Times New Roman"/>
                <w:color w:val="000000"/>
                <w:lang/>
              </w:rPr>
            </w:pPr>
            <w:r w:rsidRPr="00107B8E">
              <w:rPr>
                <w:rFonts w:ascii="Times New Roman" w:hAnsi="Times New Roman" w:cs="Times New Roman"/>
                <w:color w:val="000000"/>
                <w:lang/>
              </w:rPr>
              <w:t>Lantree crew</w:t>
            </w:r>
          </w:p>
        </w:tc>
        <w:tc>
          <w:tcPr>
            <w:tcW w:w="3192" w:type="dxa"/>
          </w:tcPr>
          <w:p w:rsidR="00B26A28" w:rsidRPr="00107B8E" w:rsidRDefault="00B26A28" w:rsidP="00107B8E">
            <w:pPr>
              <w:spacing w:before="100" w:beforeAutospacing="1" w:after="100" w:afterAutospacing="1"/>
              <w:rPr>
                <w:rFonts w:ascii="Times New Roman" w:hAnsi="Times New Roman" w:cs="Times New Roman"/>
                <w:color w:val="000000"/>
                <w:lang/>
              </w:rPr>
            </w:pPr>
            <w:r w:rsidRPr="00107B8E">
              <w:rPr>
                <w:rFonts w:ascii="Times New Roman" w:hAnsi="Times New Roman" w:cs="Times New Roman"/>
                <w:color w:val="000000"/>
                <w:lang/>
              </w:rPr>
              <w:t>High concentration of exposure to antibodies</w:t>
            </w:r>
          </w:p>
        </w:tc>
        <w:tc>
          <w:tcPr>
            <w:tcW w:w="3192" w:type="dxa"/>
          </w:tcPr>
          <w:p w:rsidR="00B26A28" w:rsidRPr="00107B8E" w:rsidRDefault="00B26A28" w:rsidP="00107B8E">
            <w:pPr>
              <w:spacing w:before="100" w:beforeAutospacing="1" w:after="100" w:afterAutospacing="1"/>
              <w:rPr>
                <w:rFonts w:ascii="Times New Roman" w:hAnsi="Times New Roman" w:cs="Times New Roman"/>
                <w:color w:val="000000"/>
                <w:lang/>
              </w:rPr>
            </w:pPr>
            <w:r w:rsidRPr="00107B8E">
              <w:rPr>
                <w:rFonts w:ascii="Times New Roman" w:hAnsi="Times New Roman" w:cs="Times New Roman"/>
                <w:color w:val="000000"/>
                <w:lang/>
              </w:rPr>
              <w:t>Rapid rate of aging</w:t>
            </w:r>
          </w:p>
        </w:tc>
      </w:tr>
      <w:tr w:rsidR="00B26A28" w:rsidRPr="00107B8E" w:rsidTr="00107B8E">
        <w:tc>
          <w:tcPr>
            <w:tcW w:w="3192" w:type="dxa"/>
          </w:tcPr>
          <w:p w:rsidR="00B26A28" w:rsidRPr="00107B8E" w:rsidRDefault="00B26A28" w:rsidP="00107B8E">
            <w:pPr>
              <w:spacing w:before="100" w:beforeAutospacing="1" w:after="100" w:afterAutospacing="1"/>
              <w:rPr>
                <w:rFonts w:ascii="Times New Roman" w:hAnsi="Times New Roman" w:cs="Times New Roman"/>
                <w:color w:val="000000"/>
                <w:lang/>
              </w:rPr>
            </w:pPr>
            <w:r w:rsidRPr="00107B8E">
              <w:rPr>
                <w:rFonts w:ascii="Times New Roman" w:hAnsi="Times New Roman" w:cs="Times New Roman"/>
                <w:color w:val="000000"/>
                <w:lang/>
              </w:rPr>
              <w:t>Dr. Pulaski</w:t>
            </w:r>
          </w:p>
        </w:tc>
        <w:tc>
          <w:tcPr>
            <w:tcW w:w="3192" w:type="dxa"/>
          </w:tcPr>
          <w:p w:rsidR="00B26A28" w:rsidRPr="00107B8E" w:rsidRDefault="001635C6" w:rsidP="001635C6">
            <w:pPr>
              <w:spacing w:before="100" w:beforeAutospacing="1" w:after="100" w:afterAutospacing="1"/>
              <w:rPr>
                <w:rFonts w:ascii="Times New Roman" w:hAnsi="Times New Roman" w:cs="Times New Roman"/>
                <w:color w:val="000000"/>
                <w:lang/>
              </w:rPr>
            </w:pPr>
            <w:r>
              <w:rPr>
                <w:rFonts w:ascii="Times New Roman" w:hAnsi="Times New Roman" w:cs="Times New Roman"/>
                <w:color w:val="000000"/>
                <w:lang/>
              </w:rPr>
              <w:t>Very h</w:t>
            </w:r>
            <w:r w:rsidR="00B26A28" w:rsidRPr="00107B8E">
              <w:rPr>
                <w:rFonts w:ascii="Times New Roman" w:hAnsi="Times New Roman" w:cs="Times New Roman"/>
                <w:color w:val="000000"/>
                <w:lang/>
              </w:rPr>
              <w:t>igh concentration of exposure to antibodies</w:t>
            </w:r>
          </w:p>
        </w:tc>
        <w:tc>
          <w:tcPr>
            <w:tcW w:w="3192" w:type="dxa"/>
          </w:tcPr>
          <w:p w:rsidR="00B26A28" w:rsidRPr="00107B8E" w:rsidRDefault="001635C6" w:rsidP="001635C6">
            <w:pPr>
              <w:spacing w:before="100" w:beforeAutospacing="1" w:after="100" w:afterAutospacing="1"/>
              <w:rPr>
                <w:rFonts w:ascii="Times New Roman" w:hAnsi="Times New Roman" w:cs="Times New Roman"/>
                <w:color w:val="000000"/>
                <w:lang/>
              </w:rPr>
            </w:pPr>
            <w:r>
              <w:rPr>
                <w:rFonts w:ascii="Times New Roman" w:hAnsi="Times New Roman" w:cs="Times New Roman"/>
                <w:color w:val="000000"/>
                <w:lang/>
              </w:rPr>
              <w:t>Very r</w:t>
            </w:r>
            <w:r w:rsidR="00B26A28" w:rsidRPr="00107B8E">
              <w:rPr>
                <w:rFonts w:ascii="Times New Roman" w:hAnsi="Times New Roman" w:cs="Times New Roman"/>
                <w:color w:val="000000"/>
                <w:lang/>
              </w:rPr>
              <w:t>apid rate of aging</w:t>
            </w:r>
          </w:p>
        </w:tc>
      </w:tr>
      <w:tr w:rsidR="00B26A28" w:rsidRPr="00107B8E" w:rsidTr="00107B8E">
        <w:tc>
          <w:tcPr>
            <w:tcW w:w="9576" w:type="dxa"/>
            <w:gridSpan w:val="3"/>
          </w:tcPr>
          <w:p w:rsidR="00B26A28" w:rsidRPr="00107B8E" w:rsidRDefault="00B26A28" w:rsidP="00107B8E">
            <w:pPr>
              <w:spacing w:before="100" w:beforeAutospacing="1" w:after="100" w:afterAutospacing="1"/>
              <w:rPr>
                <w:rFonts w:ascii="Times New Roman" w:hAnsi="Times New Roman" w:cs="Times New Roman"/>
                <w:color w:val="000000"/>
                <w:lang/>
              </w:rPr>
            </w:pPr>
            <w:r w:rsidRPr="00107B8E">
              <w:rPr>
                <w:rFonts w:ascii="Times New Roman" w:hAnsi="Times New Roman" w:cs="Times New Roman"/>
                <w:color w:val="000000"/>
                <w:lang/>
              </w:rPr>
              <w:t>Therefore, exposure to the antibodies likely causes the increased rate of aging.</w:t>
            </w:r>
          </w:p>
        </w:tc>
      </w:tr>
    </w:tbl>
    <w:p w:rsidR="00B26A28" w:rsidRPr="00B26A28" w:rsidRDefault="00B26A28" w:rsidP="00B26A28">
      <w:pPr>
        <w:shd w:val="clear" w:color="auto" w:fill="F8FCFF"/>
        <w:spacing w:before="100" w:beforeAutospacing="1" w:after="100" w:afterAutospacing="1"/>
        <w:rPr>
          <w:rFonts w:ascii="Times New Roman" w:hAnsi="Times New Roman" w:cs="Times New Roman"/>
          <w:lang/>
        </w:rPr>
      </w:pPr>
      <w:r w:rsidRPr="00B26A28">
        <w:rPr>
          <w:rFonts w:ascii="Times New Roman" w:hAnsi="Times New Roman" w:cs="Times New Roman"/>
          <w:color w:val="000000"/>
          <w:lang/>
        </w:rPr>
        <w:t xml:space="preserve">She goes on to point out that given her highly concentrated </w:t>
      </w:r>
      <w:proofErr w:type="gramStart"/>
      <w:r w:rsidRPr="00B26A28">
        <w:rPr>
          <w:rFonts w:ascii="Times New Roman" w:hAnsi="Times New Roman" w:cs="Times New Roman"/>
          <w:color w:val="000000"/>
          <w:lang/>
        </w:rPr>
        <w:t>exposure,</w:t>
      </w:r>
      <w:proofErr w:type="gramEnd"/>
      <w:r w:rsidRPr="00B26A28">
        <w:rPr>
          <w:rFonts w:ascii="Times New Roman" w:hAnsi="Times New Roman" w:cs="Times New Roman"/>
          <w:color w:val="000000"/>
          <w:lang/>
        </w:rPr>
        <w:t xml:space="preserve"> she should be expected to age more rapidly than the staff at the genetics lab.</w:t>
      </w:r>
    </w:p>
    <w:p w:rsidR="005E28A8" w:rsidRPr="005D4EFE" w:rsidRDefault="005E28A8" w:rsidP="00476063">
      <w:pPr>
        <w:suppressAutoHyphens/>
        <w:spacing w:line="240" w:lineRule="atLeast"/>
        <w:rPr>
          <w:rFonts w:ascii="Times New Roman" w:hAnsi="Times New Roman" w:cs="Times New Roman"/>
          <w:spacing w:val="-3"/>
        </w:rPr>
      </w:pPr>
    </w:p>
    <w:p w:rsidR="009453FE" w:rsidRPr="005D4EFE" w:rsidRDefault="00945BA4" w:rsidP="00476063">
      <w:pPr>
        <w:rPr>
          <w:rFonts w:ascii="Times New Roman" w:hAnsi="Times New Roman" w:cs="Times New Roman"/>
          <w:b/>
        </w:rPr>
      </w:pPr>
      <w:r w:rsidRPr="005D4EFE">
        <w:rPr>
          <w:rFonts w:ascii="Times New Roman" w:hAnsi="Times New Roman" w:cs="Times New Roman"/>
          <w:b/>
        </w:rPr>
        <w:t xml:space="preserve">Star Trek IV: </w:t>
      </w:r>
      <w:r w:rsidR="009453FE" w:rsidRPr="005D4EFE">
        <w:rPr>
          <w:rFonts w:ascii="Times New Roman" w:hAnsi="Times New Roman" w:cs="Times New Roman"/>
          <w:b/>
        </w:rPr>
        <w:t>Voyage Home</w:t>
      </w:r>
    </w:p>
    <w:p w:rsidR="00ED56F6" w:rsidRPr="005D4EFE" w:rsidRDefault="00ED56F6" w:rsidP="00476063">
      <w:pPr>
        <w:tabs>
          <w:tab w:val="left" w:pos="-720"/>
        </w:tabs>
        <w:suppressAutoHyphens/>
        <w:spacing w:line="240" w:lineRule="atLeast"/>
        <w:rPr>
          <w:rFonts w:ascii="Times New Roman" w:hAnsi="Times New Roman" w:cs="Times New Roman"/>
          <w:spacing w:val="-3"/>
        </w:rPr>
      </w:pPr>
      <w:r w:rsidRPr="005D4EFE">
        <w:rPr>
          <w:rFonts w:ascii="Times New Roman" w:hAnsi="Times New Roman" w:cs="Times New Roman"/>
          <w:b/>
          <w:bCs/>
          <w:spacing w:val="-3"/>
        </w:rPr>
        <w:t xml:space="preserve">Reframing </w:t>
      </w:r>
      <w:proofErr w:type="gramStart"/>
      <w:r w:rsidRPr="005D4EFE">
        <w:rPr>
          <w:rFonts w:ascii="Times New Roman" w:hAnsi="Times New Roman" w:cs="Times New Roman"/>
          <w:b/>
          <w:bCs/>
          <w:spacing w:val="-3"/>
        </w:rPr>
        <w:t>An</w:t>
      </w:r>
      <w:proofErr w:type="gramEnd"/>
      <w:r w:rsidRPr="005D4EFE">
        <w:rPr>
          <w:rFonts w:ascii="Times New Roman" w:hAnsi="Times New Roman" w:cs="Times New Roman"/>
          <w:b/>
          <w:bCs/>
          <w:spacing w:val="-3"/>
        </w:rPr>
        <w:t xml:space="preserve"> Issue</w:t>
      </w:r>
    </w:p>
    <w:p w:rsidR="00ED56F6" w:rsidRPr="005D4EFE" w:rsidRDefault="00ED56F6" w:rsidP="00476063">
      <w:pPr>
        <w:tabs>
          <w:tab w:val="left" w:pos="-720"/>
        </w:tabs>
        <w:suppressAutoHyphens/>
        <w:spacing w:line="240" w:lineRule="atLeast"/>
        <w:rPr>
          <w:rFonts w:ascii="Times New Roman" w:hAnsi="Times New Roman" w:cs="Times New Roman"/>
          <w:spacing w:val="-3"/>
        </w:rPr>
      </w:pPr>
    </w:p>
    <w:p w:rsidR="00ED56F6" w:rsidRPr="005D4EFE" w:rsidRDefault="00ED56F6" w:rsidP="00476063">
      <w:pPr>
        <w:tabs>
          <w:tab w:val="left" w:pos="-720"/>
        </w:tabs>
        <w:suppressAutoHyphens/>
        <w:spacing w:line="240" w:lineRule="atLeast"/>
        <w:rPr>
          <w:rFonts w:ascii="Times New Roman" w:hAnsi="Times New Roman" w:cs="Times New Roman"/>
          <w:spacing w:val="-3"/>
        </w:rPr>
      </w:pPr>
      <w:r w:rsidRPr="005D4EFE">
        <w:rPr>
          <w:rFonts w:ascii="Times New Roman" w:hAnsi="Times New Roman" w:cs="Times New Roman"/>
          <w:spacing w:val="-3"/>
        </w:rPr>
        <w:tab/>
        <w:t xml:space="preserve">Most people tend to cling too rigidly to the first set of interpretative categories or frameworks that they use to understand a situation.  The ability to adopt a critical perspective on an </w:t>
      </w:r>
      <w:r w:rsidRPr="005D4EFE">
        <w:rPr>
          <w:rFonts w:ascii="Times New Roman" w:hAnsi="Times New Roman" w:cs="Times New Roman"/>
          <w:spacing w:val="-3"/>
        </w:rPr>
        <w:lastRenderedPageBreak/>
        <w:t>issue; the ability to bring to light alternative interpretative possibilities and then to reconceptualize a situation in a more fruitful manner, is a vital critical thinking skill.</w:t>
      </w:r>
    </w:p>
    <w:p w:rsidR="00ED56F6" w:rsidRPr="005D4EFE" w:rsidRDefault="00ED56F6" w:rsidP="00476063">
      <w:pPr>
        <w:tabs>
          <w:tab w:val="left" w:pos="-720"/>
        </w:tabs>
        <w:suppressAutoHyphens/>
        <w:spacing w:line="240" w:lineRule="atLeast"/>
        <w:rPr>
          <w:rFonts w:ascii="Times New Roman" w:hAnsi="Times New Roman" w:cs="Times New Roman"/>
          <w:spacing w:val="-3"/>
        </w:rPr>
      </w:pPr>
      <w:r w:rsidRPr="005D4EFE">
        <w:rPr>
          <w:rFonts w:ascii="Times New Roman" w:hAnsi="Times New Roman" w:cs="Times New Roman"/>
          <w:spacing w:val="-3"/>
        </w:rPr>
        <w:tab/>
        <w:t xml:space="preserve">In the scene that follows, the characters are initially caught up in a single narrow conceptualization of an issue.  Their ability to establish a critical distance from their initial take on a problem is an indispensable step in their effort to find a solution.  In the movie </w:t>
      </w:r>
      <w:r w:rsidRPr="005D4EFE">
        <w:rPr>
          <w:rFonts w:ascii="Times New Roman" w:hAnsi="Times New Roman" w:cs="Times New Roman"/>
          <w:i/>
          <w:iCs/>
          <w:spacing w:val="-3"/>
        </w:rPr>
        <w:t xml:space="preserve">Star Trek IV: </w:t>
      </w:r>
      <w:proofErr w:type="gramStart"/>
      <w:r w:rsidRPr="005D4EFE">
        <w:rPr>
          <w:rFonts w:ascii="Times New Roman" w:hAnsi="Times New Roman" w:cs="Times New Roman"/>
          <w:i/>
          <w:iCs/>
          <w:spacing w:val="-3"/>
        </w:rPr>
        <w:t>The</w:t>
      </w:r>
      <w:proofErr w:type="gramEnd"/>
      <w:r w:rsidRPr="005D4EFE">
        <w:rPr>
          <w:rFonts w:ascii="Times New Roman" w:hAnsi="Times New Roman" w:cs="Times New Roman"/>
          <w:i/>
          <w:iCs/>
          <w:spacing w:val="-3"/>
        </w:rPr>
        <w:t xml:space="preserve"> Voyage Home</w:t>
      </w:r>
      <w:r w:rsidRPr="005D4EFE">
        <w:rPr>
          <w:rFonts w:ascii="Times New Roman" w:hAnsi="Times New Roman" w:cs="Times New Roman"/>
          <w:spacing w:val="-3"/>
        </w:rPr>
        <w:t xml:space="preserve">, a probe in orbit around the Earth is sending a transmission into the </w:t>
      </w:r>
      <w:smartTag w:uri="urn:schemas-microsoft-com:office:smarttags" w:element="place">
        <w:r w:rsidRPr="005D4EFE">
          <w:rPr>
            <w:rFonts w:ascii="Times New Roman" w:hAnsi="Times New Roman" w:cs="Times New Roman"/>
            <w:spacing w:val="-3"/>
          </w:rPr>
          <w:t>Pacific ocean</w:t>
        </w:r>
      </w:smartTag>
      <w:r w:rsidRPr="005D4EFE">
        <w:rPr>
          <w:rFonts w:ascii="Times New Roman" w:hAnsi="Times New Roman" w:cs="Times New Roman"/>
          <w:spacing w:val="-3"/>
        </w:rPr>
        <w:t xml:space="preserve">.  The side effects of this action will soon destroy the Earth.  The crew of the </w:t>
      </w:r>
      <w:smartTag w:uri="urn:schemas-microsoft-com:office:smarttags" w:element="City">
        <w:smartTag w:uri="urn:schemas-microsoft-com:office:smarttags" w:element="place">
          <w:r w:rsidRPr="005D4EFE">
            <w:rPr>
              <w:rFonts w:ascii="Times New Roman" w:hAnsi="Times New Roman" w:cs="Times New Roman"/>
              <w:spacing w:val="-3"/>
            </w:rPr>
            <w:t>Enterprise</w:t>
          </w:r>
        </w:smartTag>
      </w:smartTag>
      <w:r w:rsidRPr="005D4EFE">
        <w:rPr>
          <w:rFonts w:ascii="Times New Roman" w:hAnsi="Times New Roman" w:cs="Times New Roman"/>
          <w:spacing w:val="-3"/>
        </w:rPr>
        <w:t xml:space="preserve"> is informed of this threat and a copy of the probe's message is sent to them.  </w:t>
      </w:r>
    </w:p>
    <w:p w:rsidR="00ED56F6" w:rsidRPr="005D4EFE" w:rsidRDefault="00ED56F6" w:rsidP="00476063">
      <w:pPr>
        <w:tabs>
          <w:tab w:val="left" w:pos="-720"/>
        </w:tabs>
        <w:suppressAutoHyphens/>
        <w:spacing w:line="240" w:lineRule="atLeast"/>
        <w:rPr>
          <w:rFonts w:ascii="Times New Roman" w:hAnsi="Times New Roman" w:cs="Times New Roman"/>
          <w:spacing w:val="-3"/>
        </w:rPr>
      </w:pPr>
    </w:p>
    <w:p w:rsidR="00ED56F6" w:rsidRPr="0023678E" w:rsidRDefault="00ED56F6" w:rsidP="00476063">
      <w:pPr>
        <w:tabs>
          <w:tab w:val="left" w:pos="-720"/>
          <w:tab w:val="left" w:pos="0"/>
          <w:tab w:val="left" w:pos="720"/>
          <w:tab w:val="left" w:pos="1440"/>
        </w:tabs>
        <w:suppressAutoHyphens/>
        <w:spacing w:line="240" w:lineRule="atLeast"/>
        <w:ind w:left="2160" w:hanging="2160"/>
        <w:rPr>
          <w:rFonts w:ascii="Pegasus" w:hAnsi="Pegasus" w:cs="Times New Roman"/>
          <w:spacing w:val="-3"/>
        </w:rPr>
      </w:pPr>
      <w:r w:rsidRPr="0023678E">
        <w:rPr>
          <w:rFonts w:ascii="Pegasus" w:hAnsi="Pegasus" w:cs="Times New Roman"/>
          <w:spacing w:val="-3"/>
        </w:rPr>
        <w:t xml:space="preserve">Admiral </w:t>
      </w:r>
      <w:r w:rsidR="006F26D4" w:rsidRPr="0023678E">
        <w:rPr>
          <w:rFonts w:ascii="Pegasus" w:hAnsi="Pegasus" w:cs="Times New Roman"/>
          <w:spacing w:val="-3"/>
        </w:rPr>
        <w:t>Kirk</w:t>
      </w:r>
      <w:r w:rsidRPr="0023678E">
        <w:rPr>
          <w:rFonts w:ascii="Pegasus" w:hAnsi="Pegasus" w:cs="Times New Roman"/>
          <w:spacing w:val="-3"/>
        </w:rPr>
        <w:t>:</w:t>
      </w:r>
      <w:r w:rsidR="00821C10" w:rsidRPr="0023678E">
        <w:rPr>
          <w:rFonts w:ascii="Pegasus" w:hAnsi="Pegasus" w:cs="Times New Roman"/>
          <w:spacing w:val="-3"/>
        </w:rPr>
        <w:t xml:space="preserve"> </w:t>
      </w:r>
      <w:r w:rsidR="001E621A" w:rsidRPr="0023678E">
        <w:rPr>
          <w:rFonts w:ascii="Pegasus" w:hAnsi="Pegasus" w:cs="Times New Roman"/>
          <w:spacing w:val="-3"/>
        </w:rPr>
        <w:tab/>
      </w:r>
      <w:r w:rsidR="001E621A" w:rsidRPr="0023678E">
        <w:rPr>
          <w:rFonts w:ascii="Pegasus" w:hAnsi="Pegasus" w:cs="Times New Roman"/>
          <w:spacing w:val="-3"/>
        </w:rPr>
        <w:tab/>
      </w:r>
      <w:proofErr w:type="gramStart"/>
      <w:r w:rsidRPr="0023678E">
        <w:rPr>
          <w:rFonts w:ascii="Pegasus" w:hAnsi="Pegasus" w:cs="Times New Roman"/>
          <w:spacing w:val="-3"/>
        </w:rPr>
        <w:t>Uhura,</w:t>
      </w:r>
      <w:proofErr w:type="gramEnd"/>
      <w:r w:rsidRPr="0023678E">
        <w:rPr>
          <w:rFonts w:ascii="Pegasus" w:hAnsi="Pegasus" w:cs="Times New Roman"/>
          <w:spacing w:val="-3"/>
        </w:rPr>
        <w:t xml:space="preserve"> let us hear the probe's transmissions.  [Uhura plays the transmission]  Spock, what do you make of that?</w:t>
      </w:r>
    </w:p>
    <w:p w:rsidR="00ED56F6" w:rsidRPr="0023678E" w:rsidRDefault="00ED56F6" w:rsidP="00476063">
      <w:pPr>
        <w:tabs>
          <w:tab w:val="left" w:pos="-720"/>
          <w:tab w:val="left" w:pos="0"/>
          <w:tab w:val="left" w:pos="720"/>
          <w:tab w:val="left" w:pos="1440"/>
        </w:tabs>
        <w:suppressAutoHyphens/>
        <w:spacing w:line="240" w:lineRule="atLeast"/>
        <w:ind w:left="2160" w:hanging="2160"/>
        <w:rPr>
          <w:rFonts w:ascii="Pegasus" w:hAnsi="Pegasus" w:cs="Times New Roman"/>
          <w:spacing w:val="-3"/>
        </w:rPr>
      </w:pPr>
      <w:r w:rsidRPr="0023678E">
        <w:rPr>
          <w:rFonts w:ascii="Pegasus" w:hAnsi="Pegasus" w:cs="Times New Roman"/>
          <w:spacing w:val="-3"/>
        </w:rPr>
        <w:t>Mr. Spock:</w:t>
      </w:r>
      <w:r w:rsidR="00821C10" w:rsidRPr="0023678E">
        <w:rPr>
          <w:rFonts w:ascii="Pegasus" w:hAnsi="Pegasus" w:cs="Times New Roman"/>
          <w:spacing w:val="-3"/>
        </w:rPr>
        <w:t xml:space="preserve"> </w:t>
      </w:r>
      <w:r w:rsidR="001E621A" w:rsidRPr="0023678E">
        <w:rPr>
          <w:rFonts w:ascii="Pegasus" w:hAnsi="Pegasus" w:cs="Times New Roman"/>
          <w:spacing w:val="-3"/>
        </w:rPr>
        <w:tab/>
      </w:r>
      <w:r w:rsidR="001E621A" w:rsidRPr="0023678E">
        <w:rPr>
          <w:rFonts w:ascii="Pegasus" w:hAnsi="Pegasus" w:cs="Times New Roman"/>
          <w:spacing w:val="-3"/>
        </w:rPr>
        <w:tab/>
      </w:r>
      <w:r w:rsidRPr="0023678E">
        <w:rPr>
          <w:rFonts w:ascii="Pegasus" w:hAnsi="Pegasus" w:cs="Times New Roman"/>
          <w:spacing w:val="-3"/>
        </w:rPr>
        <w:t xml:space="preserve">Most unusual!  </w:t>
      </w:r>
      <w:proofErr w:type="gramStart"/>
      <w:r w:rsidRPr="0023678E">
        <w:rPr>
          <w:rFonts w:ascii="Pegasus" w:hAnsi="Pegasus" w:cs="Times New Roman"/>
          <w:spacing w:val="-3"/>
        </w:rPr>
        <w:t>An unknown form of energy of great power and intelligence.</w:t>
      </w:r>
      <w:proofErr w:type="gramEnd"/>
      <w:r w:rsidRPr="0023678E">
        <w:rPr>
          <w:rFonts w:ascii="Pegasus" w:hAnsi="Pegasus" w:cs="Times New Roman"/>
          <w:spacing w:val="-3"/>
        </w:rPr>
        <w:t xml:space="preserve">  Evidently unaware that </w:t>
      </w:r>
      <w:proofErr w:type="gramStart"/>
      <w:r w:rsidRPr="0023678E">
        <w:rPr>
          <w:rFonts w:ascii="Pegasus" w:hAnsi="Pegasus" w:cs="Times New Roman"/>
          <w:spacing w:val="-3"/>
        </w:rPr>
        <w:t>it's</w:t>
      </w:r>
      <w:proofErr w:type="gramEnd"/>
      <w:r w:rsidRPr="0023678E">
        <w:rPr>
          <w:rFonts w:ascii="Pegasus" w:hAnsi="Pegasus" w:cs="Times New Roman"/>
          <w:spacing w:val="-3"/>
        </w:rPr>
        <w:t xml:space="preserve"> transitions are destructive.  I find it illogical that </w:t>
      </w:r>
      <w:proofErr w:type="gramStart"/>
      <w:r w:rsidRPr="0023678E">
        <w:rPr>
          <w:rFonts w:ascii="Pegasus" w:hAnsi="Pegasus" w:cs="Times New Roman"/>
          <w:spacing w:val="-3"/>
        </w:rPr>
        <w:t>it's</w:t>
      </w:r>
      <w:proofErr w:type="gramEnd"/>
      <w:r w:rsidRPr="0023678E">
        <w:rPr>
          <w:rFonts w:ascii="Pegasus" w:hAnsi="Pegasus" w:cs="Times New Roman"/>
          <w:spacing w:val="-3"/>
        </w:rPr>
        <w:t xml:space="preserve"> intentions should be hostile.</w:t>
      </w:r>
    </w:p>
    <w:p w:rsidR="00ED56F6" w:rsidRPr="0023678E" w:rsidRDefault="00ED56F6" w:rsidP="00476063">
      <w:pPr>
        <w:tabs>
          <w:tab w:val="left" w:pos="-720"/>
          <w:tab w:val="left" w:pos="0"/>
          <w:tab w:val="left" w:pos="720"/>
          <w:tab w:val="left" w:pos="1440"/>
        </w:tabs>
        <w:suppressAutoHyphens/>
        <w:spacing w:line="240" w:lineRule="atLeast"/>
        <w:ind w:left="2160" w:hanging="2160"/>
        <w:rPr>
          <w:rFonts w:ascii="Pegasus" w:hAnsi="Pegasus" w:cs="Times New Roman"/>
          <w:spacing w:val="-3"/>
        </w:rPr>
      </w:pPr>
      <w:r w:rsidRPr="0023678E">
        <w:rPr>
          <w:rFonts w:ascii="Pegasus" w:hAnsi="Pegasus" w:cs="Times New Roman"/>
          <w:spacing w:val="-3"/>
        </w:rPr>
        <w:t xml:space="preserve">Dr. </w:t>
      </w:r>
      <w:r w:rsidR="006F26D4" w:rsidRPr="0023678E">
        <w:rPr>
          <w:rFonts w:ascii="Pegasus" w:hAnsi="Pegasus" w:cs="Times New Roman"/>
          <w:spacing w:val="-3"/>
        </w:rPr>
        <w:t>McCoy</w:t>
      </w:r>
      <w:r w:rsidRPr="0023678E">
        <w:rPr>
          <w:rFonts w:ascii="Pegasus" w:hAnsi="Pegasus" w:cs="Times New Roman"/>
          <w:spacing w:val="-3"/>
        </w:rPr>
        <w:t>:</w:t>
      </w:r>
      <w:r w:rsidR="00821C10" w:rsidRPr="0023678E">
        <w:rPr>
          <w:rFonts w:ascii="Pegasus" w:hAnsi="Pegasus" w:cs="Times New Roman"/>
          <w:spacing w:val="-3"/>
        </w:rPr>
        <w:t xml:space="preserve"> </w:t>
      </w:r>
      <w:r w:rsidR="001E621A" w:rsidRPr="0023678E">
        <w:rPr>
          <w:rFonts w:ascii="Pegasus" w:hAnsi="Pegasus" w:cs="Times New Roman"/>
          <w:spacing w:val="-3"/>
        </w:rPr>
        <w:tab/>
      </w:r>
      <w:r w:rsidR="001E621A" w:rsidRPr="0023678E">
        <w:rPr>
          <w:rFonts w:ascii="Pegasus" w:hAnsi="Pegasus" w:cs="Times New Roman"/>
          <w:spacing w:val="-3"/>
        </w:rPr>
        <w:tab/>
      </w:r>
      <w:r w:rsidRPr="0023678E">
        <w:rPr>
          <w:rFonts w:ascii="Pegasus" w:hAnsi="Pegasus" w:cs="Times New Roman"/>
          <w:spacing w:val="-3"/>
        </w:rPr>
        <w:t xml:space="preserve">Really??!  You think this is </w:t>
      </w:r>
      <w:proofErr w:type="gramStart"/>
      <w:r w:rsidRPr="0023678E">
        <w:rPr>
          <w:rFonts w:ascii="Pegasus" w:hAnsi="Pegasus" w:cs="Times New Roman"/>
          <w:spacing w:val="-3"/>
        </w:rPr>
        <w:t>it's</w:t>
      </w:r>
      <w:proofErr w:type="gramEnd"/>
      <w:r w:rsidRPr="0023678E">
        <w:rPr>
          <w:rFonts w:ascii="Pegasus" w:hAnsi="Pegasus" w:cs="Times New Roman"/>
          <w:spacing w:val="-3"/>
        </w:rPr>
        <w:t xml:space="preserve"> way of saying, "Hi there!" to the people of the Earth?</w:t>
      </w:r>
    </w:p>
    <w:p w:rsidR="00ED56F6" w:rsidRPr="0023678E" w:rsidRDefault="00ED56F6" w:rsidP="00476063">
      <w:pPr>
        <w:tabs>
          <w:tab w:val="left" w:pos="-720"/>
          <w:tab w:val="left" w:pos="0"/>
          <w:tab w:val="left" w:pos="720"/>
          <w:tab w:val="left" w:pos="1440"/>
        </w:tabs>
        <w:suppressAutoHyphens/>
        <w:spacing w:line="240" w:lineRule="atLeast"/>
        <w:ind w:left="2160" w:hanging="2160"/>
        <w:rPr>
          <w:rFonts w:ascii="Pegasus" w:hAnsi="Pegasus" w:cs="Times New Roman"/>
          <w:spacing w:val="-3"/>
        </w:rPr>
      </w:pPr>
      <w:r w:rsidRPr="0023678E">
        <w:rPr>
          <w:rFonts w:ascii="Pegasus" w:hAnsi="Pegasus" w:cs="Times New Roman"/>
          <w:spacing w:val="-3"/>
        </w:rPr>
        <w:t>Mr. Spock:</w:t>
      </w:r>
      <w:r w:rsidR="00821C10" w:rsidRPr="0023678E">
        <w:rPr>
          <w:rFonts w:ascii="Pegasus" w:hAnsi="Pegasus" w:cs="Times New Roman"/>
          <w:spacing w:val="-3"/>
        </w:rPr>
        <w:t xml:space="preserve"> </w:t>
      </w:r>
      <w:r w:rsidR="001E621A" w:rsidRPr="0023678E">
        <w:rPr>
          <w:rFonts w:ascii="Pegasus" w:hAnsi="Pegasus" w:cs="Times New Roman"/>
          <w:spacing w:val="-3"/>
        </w:rPr>
        <w:tab/>
      </w:r>
      <w:r w:rsidR="001E621A" w:rsidRPr="0023678E">
        <w:rPr>
          <w:rFonts w:ascii="Pegasus" w:hAnsi="Pegasus" w:cs="Times New Roman"/>
          <w:spacing w:val="-3"/>
        </w:rPr>
        <w:tab/>
      </w:r>
      <w:r w:rsidRPr="0023678E">
        <w:rPr>
          <w:rFonts w:ascii="Pegasus" w:hAnsi="Pegasus" w:cs="Times New Roman"/>
          <w:spacing w:val="-3"/>
        </w:rPr>
        <w:t>There are other forms of intelligence on Earth, Doctor!  Only human arrogance would assume the message must be meant for man.</w:t>
      </w:r>
    </w:p>
    <w:p w:rsidR="00ED56F6" w:rsidRPr="0023678E" w:rsidRDefault="00ED56F6" w:rsidP="00476063">
      <w:pPr>
        <w:tabs>
          <w:tab w:val="left" w:pos="-720"/>
          <w:tab w:val="left" w:pos="0"/>
          <w:tab w:val="left" w:pos="720"/>
          <w:tab w:val="left" w:pos="1440"/>
        </w:tabs>
        <w:suppressAutoHyphens/>
        <w:spacing w:line="240" w:lineRule="atLeast"/>
        <w:ind w:left="2160" w:hanging="2160"/>
        <w:rPr>
          <w:rFonts w:ascii="Pegasus" w:hAnsi="Pegasus" w:cs="Times New Roman"/>
          <w:spacing w:val="-3"/>
        </w:rPr>
      </w:pPr>
      <w:r w:rsidRPr="0023678E">
        <w:rPr>
          <w:rFonts w:ascii="Pegasus" w:hAnsi="Pegasus" w:cs="Times New Roman"/>
          <w:spacing w:val="-3"/>
        </w:rPr>
        <w:t xml:space="preserve">Admiral </w:t>
      </w:r>
      <w:r w:rsidR="006F26D4" w:rsidRPr="0023678E">
        <w:rPr>
          <w:rFonts w:ascii="Pegasus" w:hAnsi="Pegasus" w:cs="Times New Roman"/>
          <w:spacing w:val="-3"/>
        </w:rPr>
        <w:t>Kirk</w:t>
      </w:r>
      <w:r w:rsidRPr="0023678E">
        <w:rPr>
          <w:rFonts w:ascii="Pegasus" w:hAnsi="Pegasus" w:cs="Times New Roman"/>
          <w:spacing w:val="-3"/>
        </w:rPr>
        <w:t>:</w:t>
      </w:r>
      <w:r w:rsidR="00821C10" w:rsidRPr="0023678E">
        <w:rPr>
          <w:rFonts w:ascii="Pegasus" w:hAnsi="Pegasus" w:cs="Times New Roman"/>
          <w:spacing w:val="-3"/>
        </w:rPr>
        <w:t xml:space="preserve"> </w:t>
      </w:r>
      <w:r w:rsidR="001E621A" w:rsidRPr="0023678E">
        <w:rPr>
          <w:rFonts w:ascii="Pegasus" w:hAnsi="Pegasus" w:cs="Times New Roman"/>
          <w:spacing w:val="-3"/>
        </w:rPr>
        <w:tab/>
      </w:r>
      <w:r w:rsidR="001E621A" w:rsidRPr="0023678E">
        <w:rPr>
          <w:rFonts w:ascii="Pegasus" w:hAnsi="Pegasus" w:cs="Times New Roman"/>
          <w:spacing w:val="-3"/>
        </w:rPr>
        <w:tab/>
      </w:r>
      <w:r w:rsidRPr="0023678E">
        <w:rPr>
          <w:rFonts w:ascii="Pegasus" w:hAnsi="Pegasus" w:cs="Times New Roman"/>
          <w:spacing w:val="-3"/>
        </w:rPr>
        <w:t>You're suggesting the transmission is meant for a life form other than man.</w:t>
      </w:r>
    </w:p>
    <w:p w:rsidR="00ED56F6" w:rsidRPr="0023678E" w:rsidRDefault="00ED56F6" w:rsidP="00476063">
      <w:pPr>
        <w:tabs>
          <w:tab w:val="left" w:pos="-720"/>
          <w:tab w:val="left" w:pos="0"/>
          <w:tab w:val="left" w:pos="720"/>
          <w:tab w:val="left" w:pos="1440"/>
        </w:tabs>
        <w:suppressAutoHyphens/>
        <w:spacing w:line="240" w:lineRule="atLeast"/>
        <w:ind w:left="2160" w:hanging="2160"/>
        <w:rPr>
          <w:rFonts w:ascii="Pegasus" w:hAnsi="Pegasus" w:cs="Times New Roman"/>
          <w:spacing w:val="-3"/>
        </w:rPr>
      </w:pPr>
      <w:r w:rsidRPr="0023678E">
        <w:rPr>
          <w:rFonts w:ascii="Pegasus" w:hAnsi="Pegasus" w:cs="Times New Roman"/>
          <w:spacing w:val="-3"/>
        </w:rPr>
        <w:t>Spock:</w:t>
      </w:r>
      <w:r w:rsidR="00821C10" w:rsidRPr="0023678E">
        <w:rPr>
          <w:rFonts w:ascii="Pegasus" w:hAnsi="Pegasus" w:cs="Times New Roman"/>
          <w:spacing w:val="-3"/>
        </w:rPr>
        <w:t xml:space="preserve"> </w:t>
      </w:r>
      <w:r w:rsidR="001E621A" w:rsidRPr="0023678E">
        <w:rPr>
          <w:rFonts w:ascii="Pegasus" w:hAnsi="Pegasus" w:cs="Times New Roman"/>
          <w:spacing w:val="-3"/>
        </w:rPr>
        <w:tab/>
      </w:r>
      <w:r w:rsidR="001E621A" w:rsidRPr="0023678E">
        <w:rPr>
          <w:rFonts w:ascii="Pegasus" w:hAnsi="Pegasus" w:cs="Times New Roman"/>
          <w:spacing w:val="-3"/>
        </w:rPr>
        <w:tab/>
      </w:r>
      <w:r w:rsidR="001E621A" w:rsidRPr="0023678E">
        <w:rPr>
          <w:rFonts w:ascii="Pegasus" w:hAnsi="Pegasus" w:cs="Times New Roman"/>
          <w:spacing w:val="-3"/>
        </w:rPr>
        <w:tab/>
      </w:r>
      <w:r w:rsidRPr="0023678E">
        <w:rPr>
          <w:rFonts w:ascii="Pegasus" w:hAnsi="Pegasus" w:cs="Times New Roman"/>
          <w:spacing w:val="-3"/>
        </w:rPr>
        <w:t>At least a possibility, Admiral.  The President did say it was directed at Earth's oceans.</w:t>
      </w:r>
    </w:p>
    <w:p w:rsidR="00ED56F6" w:rsidRPr="005D4EFE" w:rsidRDefault="00ED56F6" w:rsidP="00476063">
      <w:pPr>
        <w:tabs>
          <w:tab w:val="left" w:pos="-720"/>
        </w:tabs>
        <w:suppressAutoHyphens/>
        <w:spacing w:line="240" w:lineRule="atLeast"/>
        <w:rPr>
          <w:rFonts w:ascii="Times New Roman" w:hAnsi="Times New Roman" w:cs="Times New Roman"/>
          <w:spacing w:val="-3"/>
        </w:rPr>
      </w:pPr>
    </w:p>
    <w:p w:rsidR="00ED56F6" w:rsidRPr="005D4EFE" w:rsidRDefault="00ED56F6" w:rsidP="00476063">
      <w:pPr>
        <w:tabs>
          <w:tab w:val="left" w:pos="-720"/>
        </w:tabs>
        <w:suppressAutoHyphens/>
        <w:spacing w:line="240" w:lineRule="atLeast"/>
        <w:rPr>
          <w:rFonts w:ascii="Times New Roman" w:hAnsi="Times New Roman" w:cs="Times New Roman"/>
          <w:spacing w:val="-3"/>
        </w:rPr>
      </w:pPr>
      <w:r w:rsidRPr="005D4EFE">
        <w:rPr>
          <w:rFonts w:ascii="Times New Roman" w:hAnsi="Times New Roman" w:cs="Times New Roman"/>
          <w:spacing w:val="-3"/>
        </w:rPr>
        <w:t xml:space="preserve">Admiral </w:t>
      </w:r>
      <w:r w:rsidR="006F26D4">
        <w:rPr>
          <w:rFonts w:ascii="Times New Roman" w:hAnsi="Times New Roman" w:cs="Times New Roman"/>
          <w:spacing w:val="-3"/>
        </w:rPr>
        <w:t>Kirk</w:t>
      </w:r>
      <w:r w:rsidRPr="005D4EFE">
        <w:rPr>
          <w:rFonts w:ascii="Times New Roman" w:hAnsi="Times New Roman" w:cs="Times New Roman"/>
          <w:spacing w:val="-3"/>
        </w:rPr>
        <w:t xml:space="preserve"> then asks Uhura to adjust the signal for temperature, density, and salinity so that they can hear what the signal would sound like under the ocean.  She does this and after further investigation Spock announces:</w:t>
      </w:r>
    </w:p>
    <w:p w:rsidR="00ED56F6" w:rsidRPr="005D4EFE" w:rsidRDefault="00ED56F6" w:rsidP="00476063">
      <w:pPr>
        <w:tabs>
          <w:tab w:val="left" w:pos="-720"/>
        </w:tabs>
        <w:suppressAutoHyphens/>
        <w:spacing w:line="240" w:lineRule="atLeast"/>
        <w:rPr>
          <w:rFonts w:ascii="Times New Roman" w:hAnsi="Times New Roman" w:cs="Times New Roman"/>
          <w:spacing w:val="-3"/>
        </w:rPr>
      </w:pPr>
    </w:p>
    <w:p w:rsidR="00ED56F6" w:rsidRPr="0023678E" w:rsidRDefault="00ED56F6" w:rsidP="00476063">
      <w:pPr>
        <w:tabs>
          <w:tab w:val="left" w:pos="-720"/>
          <w:tab w:val="left" w:pos="0"/>
          <w:tab w:val="left" w:pos="720"/>
          <w:tab w:val="left" w:pos="1440"/>
        </w:tabs>
        <w:suppressAutoHyphens/>
        <w:spacing w:line="240" w:lineRule="atLeast"/>
        <w:ind w:left="2160" w:hanging="2160"/>
        <w:rPr>
          <w:rFonts w:ascii="Pegasus" w:hAnsi="Pegasus" w:cs="Times New Roman"/>
          <w:spacing w:val="-3"/>
        </w:rPr>
      </w:pPr>
      <w:r w:rsidRPr="0023678E">
        <w:rPr>
          <w:rFonts w:ascii="Pegasus" w:hAnsi="Pegasus" w:cs="Times New Roman"/>
          <w:spacing w:val="-3"/>
        </w:rPr>
        <w:t>Mr. Spock:</w:t>
      </w:r>
      <w:r w:rsidR="00821C10" w:rsidRPr="0023678E">
        <w:rPr>
          <w:rFonts w:ascii="Pegasus" w:hAnsi="Pegasus" w:cs="Times New Roman"/>
          <w:spacing w:val="-3"/>
        </w:rPr>
        <w:t xml:space="preserve"> </w:t>
      </w:r>
      <w:r w:rsidR="001E621A" w:rsidRPr="0023678E">
        <w:rPr>
          <w:rFonts w:ascii="Pegasus" w:hAnsi="Pegasus" w:cs="Times New Roman"/>
          <w:spacing w:val="-3"/>
        </w:rPr>
        <w:tab/>
      </w:r>
      <w:r w:rsidR="001E621A" w:rsidRPr="0023678E">
        <w:rPr>
          <w:rFonts w:ascii="Pegasus" w:hAnsi="Pegasus" w:cs="Times New Roman"/>
          <w:spacing w:val="-3"/>
        </w:rPr>
        <w:tab/>
      </w:r>
      <w:r w:rsidRPr="0023678E">
        <w:rPr>
          <w:rFonts w:ascii="Pegasus" w:hAnsi="Pegasus" w:cs="Times New Roman"/>
          <w:spacing w:val="-3"/>
        </w:rPr>
        <w:t>As suspected.  The probe's transmissions are the songs sung by whales.</w:t>
      </w:r>
    </w:p>
    <w:p w:rsidR="00ED56F6" w:rsidRPr="0023678E" w:rsidRDefault="00ED56F6" w:rsidP="00476063">
      <w:pPr>
        <w:tabs>
          <w:tab w:val="left" w:pos="-720"/>
          <w:tab w:val="left" w:pos="0"/>
          <w:tab w:val="left" w:pos="720"/>
          <w:tab w:val="left" w:pos="1440"/>
        </w:tabs>
        <w:suppressAutoHyphens/>
        <w:spacing w:line="240" w:lineRule="atLeast"/>
        <w:ind w:left="2160" w:hanging="2160"/>
        <w:rPr>
          <w:rFonts w:ascii="Pegasus" w:hAnsi="Pegasus" w:cs="Times New Roman"/>
          <w:spacing w:val="-3"/>
        </w:rPr>
      </w:pPr>
      <w:r w:rsidRPr="0023678E">
        <w:rPr>
          <w:rFonts w:ascii="Pegasus" w:hAnsi="Pegasus" w:cs="Times New Roman"/>
          <w:spacing w:val="-3"/>
        </w:rPr>
        <w:t xml:space="preserve">Capt. </w:t>
      </w:r>
      <w:r w:rsidR="006F26D4" w:rsidRPr="0023678E">
        <w:rPr>
          <w:rFonts w:ascii="Pegasus" w:hAnsi="Pegasus" w:cs="Times New Roman"/>
          <w:spacing w:val="-3"/>
        </w:rPr>
        <w:t>Kirk</w:t>
      </w:r>
      <w:r w:rsidRPr="0023678E">
        <w:rPr>
          <w:rFonts w:ascii="Pegasus" w:hAnsi="Pegasus" w:cs="Times New Roman"/>
          <w:spacing w:val="-3"/>
        </w:rPr>
        <w:t>:</w:t>
      </w:r>
      <w:r w:rsidR="00821C10" w:rsidRPr="0023678E">
        <w:rPr>
          <w:rFonts w:ascii="Pegasus" w:hAnsi="Pegasus" w:cs="Times New Roman"/>
          <w:spacing w:val="-3"/>
        </w:rPr>
        <w:t xml:space="preserve"> </w:t>
      </w:r>
      <w:r w:rsidR="001E621A" w:rsidRPr="0023678E">
        <w:rPr>
          <w:rFonts w:ascii="Pegasus" w:hAnsi="Pegasus" w:cs="Times New Roman"/>
          <w:spacing w:val="-3"/>
        </w:rPr>
        <w:tab/>
      </w:r>
      <w:r w:rsidR="001E621A" w:rsidRPr="0023678E">
        <w:rPr>
          <w:rFonts w:ascii="Pegasus" w:hAnsi="Pegasus" w:cs="Times New Roman"/>
          <w:spacing w:val="-3"/>
        </w:rPr>
        <w:tab/>
      </w:r>
      <w:r w:rsidRPr="0023678E">
        <w:rPr>
          <w:rFonts w:ascii="Pegasus" w:hAnsi="Pegasus" w:cs="Times New Roman"/>
          <w:spacing w:val="-3"/>
        </w:rPr>
        <w:t>Whales!!</w:t>
      </w:r>
    </w:p>
    <w:p w:rsidR="00ED56F6" w:rsidRPr="0023678E" w:rsidRDefault="00ED56F6" w:rsidP="00476063">
      <w:pPr>
        <w:tabs>
          <w:tab w:val="left" w:pos="-720"/>
          <w:tab w:val="left" w:pos="0"/>
          <w:tab w:val="left" w:pos="720"/>
          <w:tab w:val="left" w:pos="1440"/>
        </w:tabs>
        <w:suppressAutoHyphens/>
        <w:spacing w:line="240" w:lineRule="atLeast"/>
        <w:ind w:left="2160" w:hanging="2160"/>
        <w:rPr>
          <w:rFonts w:ascii="Pegasus" w:hAnsi="Pegasus" w:cs="Times New Roman"/>
          <w:spacing w:val="-3"/>
        </w:rPr>
      </w:pPr>
      <w:r w:rsidRPr="0023678E">
        <w:rPr>
          <w:rFonts w:ascii="Pegasus" w:hAnsi="Pegasus" w:cs="Times New Roman"/>
          <w:spacing w:val="-3"/>
        </w:rPr>
        <w:t>Mr. Spock:</w:t>
      </w:r>
      <w:r w:rsidR="00821C10" w:rsidRPr="0023678E">
        <w:rPr>
          <w:rFonts w:ascii="Pegasus" w:hAnsi="Pegasus" w:cs="Times New Roman"/>
          <w:spacing w:val="-3"/>
        </w:rPr>
        <w:t xml:space="preserve"> </w:t>
      </w:r>
      <w:r w:rsidR="001E621A" w:rsidRPr="0023678E">
        <w:rPr>
          <w:rFonts w:ascii="Pegasus" w:hAnsi="Pegasus" w:cs="Times New Roman"/>
          <w:spacing w:val="-3"/>
        </w:rPr>
        <w:tab/>
      </w:r>
      <w:r w:rsidR="001E621A" w:rsidRPr="0023678E">
        <w:rPr>
          <w:rFonts w:ascii="Pegasus" w:hAnsi="Pegasus" w:cs="Times New Roman"/>
          <w:spacing w:val="-3"/>
        </w:rPr>
        <w:tab/>
      </w:r>
      <w:r w:rsidRPr="0023678E">
        <w:rPr>
          <w:rFonts w:ascii="Pegasus" w:hAnsi="Pegasus" w:cs="Times New Roman"/>
          <w:spacing w:val="-3"/>
        </w:rPr>
        <w:t>Specifically, humpback whales.</w:t>
      </w:r>
    </w:p>
    <w:p w:rsidR="00ED56F6" w:rsidRPr="0023678E" w:rsidRDefault="00ED56F6" w:rsidP="00476063">
      <w:pPr>
        <w:tabs>
          <w:tab w:val="left" w:pos="-720"/>
          <w:tab w:val="left" w:pos="0"/>
          <w:tab w:val="left" w:pos="720"/>
          <w:tab w:val="left" w:pos="1440"/>
        </w:tabs>
        <w:suppressAutoHyphens/>
        <w:spacing w:line="240" w:lineRule="atLeast"/>
        <w:ind w:left="2160" w:hanging="2160"/>
        <w:rPr>
          <w:rFonts w:ascii="Pegasus" w:hAnsi="Pegasus" w:cs="Times New Roman"/>
          <w:spacing w:val="-3"/>
        </w:rPr>
      </w:pPr>
      <w:r w:rsidRPr="0023678E">
        <w:rPr>
          <w:rFonts w:ascii="Pegasus" w:hAnsi="Pegasus" w:cs="Times New Roman"/>
          <w:spacing w:val="-3"/>
        </w:rPr>
        <w:t xml:space="preserve">Dr. </w:t>
      </w:r>
      <w:r w:rsidR="006F26D4" w:rsidRPr="0023678E">
        <w:rPr>
          <w:rFonts w:ascii="Pegasus" w:hAnsi="Pegasus" w:cs="Times New Roman"/>
          <w:spacing w:val="-3"/>
        </w:rPr>
        <w:t>McCoy</w:t>
      </w:r>
      <w:r w:rsidRPr="0023678E">
        <w:rPr>
          <w:rFonts w:ascii="Pegasus" w:hAnsi="Pegasus" w:cs="Times New Roman"/>
          <w:spacing w:val="-3"/>
        </w:rPr>
        <w:t>:</w:t>
      </w:r>
      <w:r w:rsidR="00821C10" w:rsidRPr="0023678E">
        <w:rPr>
          <w:rFonts w:ascii="Pegasus" w:hAnsi="Pegasus" w:cs="Times New Roman"/>
          <w:spacing w:val="-3"/>
        </w:rPr>
        <w:t xml:space="preserve"> </w:t>
      </w:r>
      <w:r w:rsidR="001E621A" w:rsidRPr="0023678E">
        <w:rPr>
          <w:rFonts w:ascii="Pegasus" w:hAnsi="Pegasus" w:cs="Times New Roman"/>
          <w:spacing w:val="-3"/>
        </w:rPr>
        <w:tab/>
      </w:r>
      <w:r w:rsidR="001E621A" w:rsidRPr="0023678E">
        <w:rPr>
          <w:rFonts w:ascii="Pegasus" w:hAnsi="Pegasus" w:cs="Times New Roman"/>
          <w:spacing w:val="-3"/>
        </w:rPr>
        <w:tab/>
      </w:r>
      <w:r w:rsidRPr="0023678E">
        <w:rPr>
          <w:rFonts w:ascii="Pegasus" w:hAnsi="Pegasus" w:cs="Times New Roman"/>
          <w:spacing w:val="-3"/>
        </w:rPr>
        <w:t>That's crazy.  Who would send a probe hundreds of light years to talk to a whale?</w:t>
      </w:r>
    </w:p>
    <w:p w:rsidR="00ED56F6" w:rsidRPr="0023678E" w:rsidRDefault="00ED56F6" w:rsidP="00476063">
      <w:pPr>
        <w:tabs>
          <w:tab w:val="left" w:pos="-720"/>
          <w:tab w:val="left" w:pos="0"/>
          <w:tab w:val="left" w:pos="720"/>
          <w:tab w:val="left" w:pos="1440"/>
        </w:tabs>
        <w:suppressAutoHyphens/>
        <w:spacing w:line="240" w:lineRule="atLeast"/>
        <w:ind w:left="2160" w:hanging="2160"/>
        <w:rPr>
          <w:rFonts w:ascii="Pegasus" w:hAnsi="Pegasus" w:cs="Times New Roman"/>
          <w:spacing w:val="-3"/>
        </w:rPr>
      </w:pPr>
      <w:r w:rsidRPr="0023678E">
        <w:rPr>
          <w:rFonts w:ascii="Pegasus" w:hAnsi="Pegasus" w:cs="Times New Roman"/>
          <w:spacing w:val="-3"/>
        </w:rPr>
        <w:t xml:space="preserve">Capt. </w:t>
      </w:r>
      <w:r w:rsidR="006F26D4" w:rsidRPr="0023678E">
        <w:rPr>
          <w:rFonts w:ascii="Pegasus" w:hAnsi="Pegasus" w:cs="Times New Roman"/>
          <w:spacing w:val="-3"/>
        </w:rPr>
        <w:t>Kirk</w:t>
      </w:r>
      <w:r w:rsidRPr="0023678E">
        <w:rPr>
          <w:rFonts w:ascii="Pegasus" w:hAnsi="Pegasus" w:cs="Times New Roman"/>
          <w:spacing w:val="-3"/>
        </w:rPr>
        <w:t>:</w:t>
      </w:r>
      <w:r w:rsidR="00821C10" w:rsidRPr="0023678E">
        <w:rPr>
          <w:rFonts w:ascii="Pegasus" w:hAnsi="Pegasus" w:cs="Times New Roman"/>
          <w:spacing w:val="-3"/>
        </w:rPr>
        <w:t xml:space="preserve"> </w:t>
      </w:r>
      <w:r w:rsidR="001E621A" w:rsidRPr="0023678E">
        <w:rPr>
          <w:rFonts w:ascii="Pegasus" w:hAnsi="Pegasus" w:cs="Times New Roman"/>
          <w:spacing w:val="-3"/>
        </w:rPr>
        <w:tab/>
      </w:r>
      <w:r w:rsidR="001E621A" w:rsidRPr="0023678E">
        <w:rPr>
          <w:rFonts w:ascii="Pegasus" w:hAnsi="Pegasus" w:cs="Times New Roman"/>
          <w:spacing w:val="-3"/>
        </w:rPr>
        <w:tab/>
      </w:r>
      <w:proofErr w:type="gramStart"/>
      <w:r w:rsidRPr="0023678E">
        <w:rPr>
          <w:rFonts w:ascii="Pegasus" w:hAnsi="Pegasus" w:cs="Times New Roman"/>
          <w:spacing w:val="-3"/>
        </w:rPr>
        <w:t>Its</w:t>
      </w:r>
      <w:proofErr w:type="gramEnd"/>
      <w:r w:rsidRPr="0023678E">
        <w:rPr>
          <w:rFonts w:ascii="Pegasus" w:hAnsi="Pegasus" w:cs="Times New Roman"/>
          <w:spacing w:val="-3"/>
        </w:rPr>
        <w:t xml:space="preserve"> possible.  Whales have been on Earth far earlier than man.  </w:t>
      </w:r>
    </w:p>
    <w:p w:rsidR="00ED56F6" w:rsidRPr="0023678E" w:rsidRDefault="00ED56F6" w:rsidP="00476063">
      <w:pPr>
        <w:tabs>
          <w:tab w:val="left" w:pos="-720"/>
          <w:tab w:val="left" w:pos="0"/>
          <w:tab w:val="left" w:pos="720"/>
          <w:tab w:val="left" w:pos="1440"/>
        </w:tabs>
        <w:suppressAutoHyphens/>
        <w:spacing w:line="240" w:lineRule="atLeast"/>
        <w:ind w:left="2160" w:hanging="2160"/>
        <w:rPr>
          <w:rFonts w:ascii="Pegasus" w:hAnsi="Pegasus" w:cs="Times New Roman"/>
          <w:spacing w:val="-3"/>
        </w:rPr>
      </w:pPr>
      <w:r w:rsidRPr="0023678E">
        <w:rPr>
          <w:rFonts w:ascii="Pegasus" w:hAnsi="Pegasus" w:cs="Times New Roman"/>
          <w:spacing w:val="-3"/>
        </w:rPr>
        <w:t>Spock:</w:t>
      </w:r>
      <w:r w:rsidR="00821C10" w:rsidRPr="0023678E">
        <w:rPr>
          <w:rFonts w:ascii="Pegasus" w:hAnsi="Pegasus" w:cs="Times New Roman"/>
          <w:spacing w:val="-3"/>
        </w:rPr>
        <w:t xml:space="preserve"> </w:t>
      </w:r>
      <w:r w:rsidR="001E621A" w:rsidRPr="0023678E">
        <w:rPr>
          <w:rFonts w:ascii="Pegasus" w:hAnsi="Pegasus" w:cs="Times New Roman"/>
          <w:spacing w:val="-3"/>
        </w:rPr>
        <w:tab/>
      </w:r>
      <w:r w:rsidR="001E621A" w:rsidRPr="0023678E">
        <w:rPr>
          <w:rFonts w:ascii="Pegasus" w:hAnsi="Pegasus" w:cs="Times New Roman"/>
          <w:spacing w:val="-3"/>
        </w:rPr>
        <w:tab/>
      </w:r>
      <w:r w:rsidR="001E621A" w:rsidRPr="0023678E">
        <w:rPr>
          <w:rFonts w:ascii="Pegasus" w:hAnsi="Pegasus" w:cs="Times New Roman"/>
          <w:spacing w:val="-3"/>
        </w:rPr>
        <w:tab/>
      </w:r>
      <w:r w:rsidRPr="0023678E">
        <w:rPr>
          <w:rFonts w:ascii="Pegasus" w:hAnsi="Pegasus" w:cs="Times New Roman"/>
          <w:spacing w:val="-3"/>
        </w:rPr>
        <w:t>Ten million years earlier.  And humpbacks were heavily hunted by man.  They have been extinct since the twenty first century.  It is possible that an alien intelligence sent the probe to determine why they lost contact.</w:t>
      </w:r>
    </w:p>
    <w:p w:rsidR="00ED56F6" w:rsidRPr="0023678E" w:rsidRDefault="00ED56F6" w:rsidP="00476063">
      <w:pPr>
        <w:tabs>
          <w:tab w:val="left" w:pos="-720"/>
          <w:tab w:val="left" w:pos="0"/>
          <w:tab w:val="left" w:pos="720"/>
          <w:tab w:val="left" w:pos="1440"/>
        </w:tabs>
        <w:suppressAutoHyphens/>
        <w:spacing w:line="240" w:lineRule="atLeast"/>
        <w:ind w:left="2160" w:hanging="2160"/>
        <w:rPr>
          <w:rFonts w:ascii="Pegasus" w:hAnsi="Pegasus" w:cs="Times New Roman"/>
          <w:spacing w:val="-3"/>
        </w:rPr>
      </w:pPr>
      <w:r w:rsidRPr="0023678E">
        <w:rPr>
          <w:rFonts w:ascii="Pegasus" w:hAnsi="Pegasus" w:cs="Times New Roman"/>
          <w:spacing w:val="-3"/>
        </w:rPr>
        <w:t xml:space="preserve">Dr. </w:t>
      </w:r>
      <w:r w:rsidR="006F26D4" w:rsidRPr="0023678E">
        <w:rPr>
          <w:rFonts w:ascii="Pegasus" w:hAnsi="Pegasus" w:cs="Times New Roman"/>
          <w:spacing w:val="-3"/>
        </w:rPr>
        <w:t>McCoy</w:t>
      </w:r>
      <w:r w:rsidRPr="0023678E">
        <w:rPr>
          <w:rFonts w:ascii="Pegasus" w:hAnsi="Pegasus" w:cs="Times New Roman"/>
          <w:spacing w:val="-3"/>
        </w:rPr>
        <w:t>:</w:t>
      </w:r>
      <w:r w:rsidR="00821C10" w:rsidRPr="0023678E">
        <w:rPr>
          <w:rFonts w:ascii="Pegasus" w:hAnsi="Pegasus" w:cs="Times New Roman"/>
          <w:spacing w:val="-3"/>
        </w:rPr>
        <w:t xml:space="preserve"> </w:t>
      </w:r>
      <w:r w:rsidR="001E621A" w:rsidRPr="0023678E">
        <w:rPr>
          <w:rFonts w:ascii="Pegasus" w:hAnsi="Pegasus" w:cs="Times New Roman"/>
          <w:spacing w:val="-3"/>
        </w:rPr>
        <w:tab/>
      </w:r>
      <w:r w:rsidR="001E621A" w:rsidRPr="0023678E">
        <w:rPr>
          <w:rFonts w:ascii="Pegasus" w:hAnsi="Pegasus" w:cs="Times New Roman"/>
          <w:spacing w:val="-3"/>
        </w:rPr>
        <w:tab/>
      </w:r>
      <w:r w:rsidRPr="0023678E">
        <w:rPr>
          <w:rFonts w:ascii="Pegasus" w:hAnsi="Pegasus" w:cs="Times New Roman"/>
          <w:spacing w:val="-3"/>
        </w:rPr>
        <w:t>My God.</w:t>
      </w:r>
    </w:p>
    <w:p w:rsidR="00ED56F6" w:rsidRPr="0023678E" w:rsidRDefault="00ED56F6" w:rsidP="00476063">
      <w:pPr>
        <w:tabs>
          <w:tab w:val="left" w:pos="-720"/>
          <w:tab w:val="left" w:pos="0"/>
          <w:tab w:val="left" w:pos="720"/>
          <w:tab w:val="left" w:pos="1440"/>
        </w:tabs>
        <w:suppressAutoHyphens/>
        <w:spacing w:line="240" w:lineRule="atLeast"/>
        <w:ind w:left="2160" w:hanging="2160"/>
        <w:rPr>
          <w:rFonts w:ascii="Pegasus" w:hAnsi="Pegasus" w:cs="Times New Roman"/>
          <w:spacing w:val="-3"/>
        </w:rPr>
      </w:pPr>
      <w:r w:rsidRPr="0023678E">
        <w:rPr>
          <w:rFonts w:ascii="Pegasus" w:hAnsi="Pegasus" w:cs="Times New Roman"/>
          <w:spacing w:val="-3"/>
        </w:rPr>
        <w:t xml:space="preserve">Capt. </w:t>
      </w:r>
      <w:r w:rsidR="006F26D4" w:rsidRPr="0023678E">
        <w:rPr>
          <w:rFonts w:ascii="Pegasus" w:hAnsi="Pegasus" w:cs="Times New Roman"/>
          <w:spacing w:val="-3"/>
        </w:rPr>
        <w:t>Kirk</w:t>
      </w:r>
      <w:r w:rsidRPr="0023678E">
        <w:rPr>
          <w:rFonts w:ascii="Pegasus" w:hAnsi="Pegasus" w:cs="Times New Roman"/>
          <w:spacing w:val="-3"/>
        </w:rPr>
        <w:t>:</w:t>
      </w:r>
      <w:r w:rsidR="00821C10" w:rsidRPr="0023678E">
        <w:rPr>
          <w:rFonts w:ascii="Pegasus" w:hAnsi="Pegasus" w:cs="Times New Roman"/>
          <w:spacing w:val="-3"/>
        </w:rPr>
        <w:t xml:space="preserve"> </w:t>
      </w:r>
      <w:r w:rsidR="001E621A" w:rsidRPr="0023678E">
        <w:rPr>
          <w:rFonts w:ascii="Pegasus" w:hAnsi="Pegasus" w:cs="Times New Roman"/>
          <w:spacing w:val="-3"/>
        </w:rPr>
        <w:tab/>
      </w:r>
      <w:r w:rsidR="001E621A" w:rsidRPr="0023678E">
        <w:rPr>
          <w:rFonts w:ascii="Pegasus" w:hAnsi="Pegasus" w:cs="Times New Roman"/>
          <w:spacing w:val="-3"/>
        </w:rPr>
        <w:tab/>
      </w:r>
      <w:r w:rsidRPr="0023678E">
        <w:rPr>
          <w:rFonts w:ascii="Pegasus" w:hAnsi="Pegasus" w:cs="Times New Roman"/>
          <w:spacing w:val="-3"/>
        </w:rPr>
        <w:t>Spock could the humpback's answer to this call be simulated?</w:t>
      </w:r>
    </w:p>
    <w:p w:rsidR="00ED56F6" w:rsidRPr="0023678E" w:rsidRDefault="00ED56F6" w:rsidP="00476063">
      <w:pPr>
        <w:tabs>
          <w:tab w:val="left" w:pos="-720"/>
          <w:tab w:val="left" w:pos="0"/>
          <w:tab w:val="left" w:pos="720"/>
          <w:tab w:val="left" w:pos="1440"/>
        </w:tabs>
        <w:suppressAutoHyphens/>
        <w:spacing w:line="240" w:lineRule="atLeast"/>
        <w:ind w:left="2160" w:hanging="2160"/>
        <w:rPr>
          <w:rFonts w:ascii="Pegasus" w:hAnsi="Pegasus" w:cs="Times New Roman"/>
          <w:spacing w:val="-3"/>
        </w:rPr>
      </w:pPr>
      <w:r w:rsidRPr="0023678E">
        <w:rPr>
          <w:rFonts w:ascii="Pegasus" w:hAnsi="Pegasus" w:cs="Times New Roman"/>
          <w:spacing w:val="-3"/>
        </w:rPr>
        <w:t>Spock:</w:t>
      </w:r>
      <w:r w:rsidR="00821C10" w:rsidRPr="0023678E">
        <w:rPr>
          <w:rFonts w:ascii="Pegasus" w:hAnsi="Pegasus" w:cs="Times New Roman"/>
          <w:spacing w:val="-3"/>
        </w:rPr>
        <w:t xml:space="preserve"> </w:t>
      </w:r>
      <w:r w:rsidR="001E621A" w:rsidRPr="0023678E">
        <w:rPr>
          <w:rFonts w:ascii="Pegasus" w:hAnsi="Pegasus" w:cs="Times New Roman"/>
          <w:spacing w:val="-3"/>
        </w:rPr>
        <w:tab/>
      </w:r>
      <w:r w:rsidR="001E621A" w:rsidRPr="0023678E">
        <w:rPr>
          <w:rFonts w:ascii="Pegasus" w:hAnsi="Pegasus" w:cs="Times New Roman"/>
          <w:spacing w:val="-3"/>
        </w:rPr>
        <w:tab/>
      </w:r>
      <w:r w:rsidR="001E621A" w:rsidRPr="0023678E">
        <w:rPr>
          <w:rFonts w:ascii="Pegasus" w:hAnsi="Pegasus" w:cs="Times New Roman"/>
          <w:spacing w:val="-3"/>
        </w:rPr>
        <w:tab/>
      </w:r>
      <w:r w:rsidRPr="0023678E">
        <w:rPr>
          <w:rFonts w:ascii="Pegasus" w:hAnsi="Pegasus" w:cs="Times New Roman"/>
          <w:spacing w:val="-3"/>
        </w:rPr>
        <w:t>The sounds but not the language.  We would be responding in gibberish.</w:t>
      </w:r>
    </w:p>
    <w:p w:rsidR="00ED56F6" w:rsidRPr="0023678E" w:rsidRDefault="00ED56F6" w:rsidP="00476063">
      <w:pPr>
        <w:tabs>
          <w:tab w:val="left" w:pos="-720"/>
          <w:tab w:val="left" w:pos="0"/>
          <w:tab w:val="left" w:pos="720"/>
          <w:tab w:val="left" w:pos="1440"/>
        </w:tabs>
        <w:suppressAutoHyphens/>
        <w:spacing w:line="240" w:lineRule="atLeast"/>
        <w:ind w:left="2160" w:hanging="2160"/>
        <w:rPr>
          <w:rFonts w:ascii="Pegasus" w:hAnsi="Pegasus" w:cs="Times New Roman"/>
          <w:spacing w:val="-3"/>
        </w:rPr>
      </w:pPr>
      <w:r w:rsidRPr="0023678E">
        <w:rPr>
          <w:rFonts w:ascii="Pegasus" w:hAnsi="Pegasus" w:cs="Times New Roman"/>
          <w:spacing w:val="-3"/>
        </w:rPr>
        <w:t xml:space="preserve">Capt. </w:t>
      </w:r>
      <w:r w:rsidR="006F26D4" w:rsidRPr="0023678E">
        <w:rPr>
          <w:rFonts w:ascii="Pegasus" w:hAnsi="Pegasus" w:cs="Times New Roman"/>
          <w:spacing w:val="-3"/>
        </w:rPr>
        <w:t>Kirk</w:t>
      </w:r>
      <w:r w:rsidRPr="0023678E">
        <w:rPr>
          <w:rFonts w:ascii="Pegasus" w:hAnsi="Pegasus" w:cs="Times New Roman"/>
          <w:spacing w:val="-3"/>
        </w:rPr>
        <w:t>:</w:t>
      </w:r>
      <w:r w:rsidR="00821C10" w:rsidRPr="0023678E">
        <w:rPr>
          <w:rFonts w:ascii="Pegasus" w:hAnsi="Pegasus" w:cs="Times New Roman"/>
          <w:spacing w:val="-3"/>
        </w:rPr>
        <w:t xml:space="preserve"> </w:t>
      </w:r>
      <w:r w:rsidR="001E621A" w:rsidRPr="0023678E">
        <w:rPr>
          <w:rFonts w:ascii="Pegasus" w:hAnsi="Pegasus" w:cs="Times New Roman"/>
          <w:spacing w:val="-3"/>
        </w:rPr>
        <w:tab/>
      </w:r>
      <w:r w:rsidR="001E621A" w:rsidRPr="0023678E">
        <w:rPr>
          <w:rFonts w:ascii="Pegasus" w:hAnsi="Pegasus" w:cs="Times New Roman"/>
          <w:spacing w:val="-3"/>
        </w:rPr>
        <w:tab/>
      </w:r>
      <w:r w:rsidRPr="0023678E">
        <w:rPr>
          <w:rFonts w:ascii="Pegasus" w:hAnsi="Pegasus" w:cs="Times New Roman"/>
          <w:spacing w:val="-3"/>
        </w:rPr>
        <w:t>Does the species exist on any other planet?</w:t>
      </w:r>
    </w:p>
    <w:p w:rsidR="00ED56F6" w:rsidRPr="0023678E" w:rsidRDefault="00ED56F6" w:rsidP="00476063">
      <w:pPr>
        <w:tabs>
          <w:tab w:val="left" w:pos="-720"/>
          <w:tab w:val="left" w:pos="0"/>
          <w:tab w:val="left" w:pos="720"/>
          <w:tab w:val="left" w:pos="1440"/>
        </w:tabs>
        <w:suppressAutoHyphens/>
        <w:spacing w:line="240" w:lineRule="atLeast"/>
        <w:ind w:left="2160" w:hanging="2160"/>
        <w:rPr>
          <w:rFonts w:ascii="Pegasus" w:hAnsi="Pegasus" w:cs="Times New Roman"/>
          <w:spacing w:val="-3"/>
        </w:rPr>
      </w:pPr>
      <w:r w:rsidRPr="0023678E">
        <w:rPr>
          <w:rFonts w:ascii="Pegasus" w:hAnsi="Pegasus" w:cs="Times New Roman"/>
          <w:spacing w:val="-3"/>
        </w:rPr>
        <w:t>Mr. Spock:</w:t>
      </w:r>
      <w:r w:rsidR="00821C10" w:rsidRPr="0023678E">
        <w:rPr>
          <w:rFonts w:ascii="Pegasus" w:hAnsi="Pegasus" w:cs="Times New Roman"/>
          <w:spacing w:val="-3"/>
        </w:rPr>
        <w:t xml:space="preserve"> </w:t>
      </w:r>
      <w:r w:rsidR="001E621A" w:rsidRPr="0023678E">
        <w:rPr>
          <w:rFonts w:ascii="Pegasus" w:hAnsi="Pegasus" w:cs="Times New Roman"/>
          <w:spacing w:val="-3"/>
        </w:rPr>
        <w:tab/>
      </w:r>
      <w:r w:rsidR="001E621A" w:rsidRPr="0023678E">
        <w:rPr>
          <w:rFonts w:ascii="Pegasus" w:hAnsi="Pegasus" w:cs="Times New Roman"/>
          <w:spacing w:val="-3"/>
        </w:rPr>
        <w:tab/>
      </w:r>
      <w:r w:rsidRPr="0023678E">
        <w:rPr>
          <w:rFonts w:ascii="Pegasus" w:hAnsi="Pegasus" w:cs="Times New Roman"/>
          <w:spacing w:val="-3"/>
        </w:rPr>
        <w:t xml:space="preserve">Negative.  Humpbacks were indigenous to Earth.  </w:t>
      </w:r>
      <w:proofErr w:type="gramStart"/>
      <w:r w:rsidRPr="0023678E">
        <w:rPr>
          <w:rFonts w:ascii="Pegasus" w:hAnsi="Pegasus" w:cs="Times New Roman"/>
          <w:spacing w:val="-3"/>
        </w:rPr>
        <w:t>Earth of the past.</w:t>
      </w:r>
      <w:proofErr w:type="gramEnd"/>
    </w:p>
    <w:p w:rsidR="00ED56F6" w:rsidRPr="0023678E" w:rsidRDefault="00ED56F6" w:rsidP="00476063">
      <w:pPr>
        <w:tabs>
          <w:tab w:val="left" w:pos="-720"/>
          <w:tab w:val="left" w:pos="0"/>
          <w:tab w:val="left" w:pos="720"/>
          <w:tab w:val="left" w:pos="1440"/>
        </w:tabs>
        <w:suppressAutoHyphens/>
        <w:spacing w:line="240" w:lineRule="atLeast"/>
        <w:ind w:left="2160" w:hanging="2160"/>
        <w:rPr>
          <w:rFonts w:ascii="Pegasus" w:hAnsi="Pegasus" w:cs="Times New Roman"/>
          <w:spacing w:val="-3"/>
        </w:rPr>
      </w:pPr>
      <w:r w:rsidRPr="0023678E">
        <w:rPr>
          <w:rFonts w:ascii="Pegasus" w:hAnsi="Pegasus" w:cs="Times New Roman"/>
          <w:spacing w:val="-3"/>
        </w:rPr>
        <w:t xml:space="preserve">Capt. </w:t>
      </w:r>
      <w:r w:rsidR="006F26D4" w:rsidRPr="0023678E">
        <w:rPr>
          <w:rFonts w:ascii="Pegasus" w:hAnsi="Pegasus" w:cs="Times New Roman"/>
          <w:spacing w:val="-3"/>
        </w:rPr>
        <w:t>Kirk</w:t>
      </w:r>
      <w:r w:rsidRPr="0023678E">
        <w:rPr>
          <w:rFonts w:ascii="Pegasus" w:hAnsi="Pegasus" w:cs="Times New Roman"/>
          <w:spacing w:val="-3"/>
        </w:rPr>
        <w:t>:</w:t>
      </w:r>
      <w:r w:rsidR="00821C10" w:rsidRPr="0023678E">
        <w:rPr>
          <w:rFonts w:ascii="Pegasus" w:hAnsi="Pegasus" w:cs="Times New Roman"/>
          <w:spacing w:val="-3"/>
        </w:rPr>
        <w:t xml:space="preserve"> </w:t>
      </w:r>
      <w:r w:rsidR="001E621A" w:rsidRPr="0023678E">
        <w:rPr>
          <w:rFonts w:ascii="Pegasus" w:hAnsi="Pegasus" w:cs="Times New Roman"/>
          <w:spacing w:val="-3"/>
        </w:rPr>
        <w:tab/>
      </w:r>
      <w:r w:rsidR="001E621A" w:rsidRPr="0023678E">
        <w:rPr>
          <w:rFonts w:ascii="Pegasus" w:hAnsi="Pegasus" w:cs="Times New Roman"/>
          <w:spacing w:val="-3"/>
        </w:rPr>
        <w:tab/>
      </w:r>
      <w:r w:rsidRPr="0023678E">
        <w:rPr>
          <w:rFonts w:ascii="Pegasus" w:hAnsi="Pegasus" w:cs="Times New Roman"/>
          <w:spacing w:val="-3"/>
        </w:rPr>
        <w:t>Well we have no choice.  We must destroy the probe before it destroys Earth.</w:t>
      </w:r>
    </w:p>
    <w:p w:rsidR="00ED56F6" w:rsidRPr="0023678E" w:rsidRDefault="00ED56F6" w:rsidP="00476063">
      <w:pPr>
        <w:tabs>
          <w:tab w:val="left" w:pos="-720"/>
          <w:tab w:val="left" w:pos="0"/>
          <w:tab w:val="left" w:pos="720"/>
          <w:tab w:val="left" w:pos="1440"/>
        </w:tabs>
        <w:suppressAutoHyphens/>
        <w:spacing w:line="240" w:lineRule="atLeast"/>
        <w:ind w:left="2160" w:hanging="2160"/>
        <w:rPr>
          <w:rFonts w:ascii="Pegasus" w:hAnsi="Pegasus" w:cs="Times New Roman"/>
          <w:spacing w:val="-3"/>
        </w:rPr>
      </w:pPr>
      <w:r w:rsidRPr="0023678E">
        <w:rPr>
          <w:rFonts w:ascii="Pegasus" w:hAnsi="Pegasus" w:cs="Times New Roman"/>
          <w:spacing w:val="-3"/>
        </w:rPr>
        <w:lastRenderedPageBreak/>
        <w:t>Mr. Spock:</w:t>
      </w:r>
      <w:r w:rsidR="00821C10" w:rsidRPr="0023678E">
        <w:rPr>
          <w:rFonts w:ascii="Pegasus" w:hAnsi="Pegasus" w:cs="Times New Roman"/>
          <w:spacing w:val="-3"/>
        </w:rPr>
        <w:t xml:space="preserve"> </w:t>
      </w:r>
      <w:r w:rsidR="001E621A" w:rsidRPr="0023678E">
        <w:rPr>
          <w:rFonts w:ascii="Pegasus" w:hAnsi="Pegasus" w:cs="Times New Roman"/>
          <w:spacing w:val="-3"/>
        </w:rPr>
        <w:tab/>
      </w:r>
      <w:r w:rsidR="001E621A" w:rsidRPr="0023678E">
        <w:rPr>
          <w:rFonts w:ascii="Pegasus" w:hAnsi="Pegasus" w:cs="Times New Roman"/>
          <w:spacing w:val="-3"/>
        </w:rPr>
        <w:tab/>
      </w:r>
      <w:r w:rsidRPr="0023678E">
        <w:rPr>
          <w:rFonts w:ascii="Pegasus" w:hAnsi="Pegasus" w:cs="Times New Roman"/>
          <w:spacing w:val="-3"/>
        </w:rPr>
        <w:t>To attempt to do so would be futile, Admiral.  The probe could render us neutral easily.</w:t>
      </w:r>
    </w:p>
    <w:p w:rsidR="00ED56F6" w:rsidRPr="0023678E" w:rsidRDefault="00ED56F6" w:rsidP="00476063">
      <w:pPr>
        <w:tabs>
          <w:tab w:val="left" w:pos="-720"/>
          <w:tab w:val="left" w:pos="0"/>
          <w:tab w:val="left" w:pos="720"/>
          <w:tab w:val="left" w:pos="1440"/>
        </w:tabs>
        <w:suppressAutoHyphens/>
        <w:spacing w:line="240" w:lineRule="atLeast"/>
        <w:ind w:left="2160" w:hanging="2160"/>
        <w:rPr>
          <w:rFonts w:ascii="Pegasus" w:hAnsi="Pegasus" w:cs="Times New Roman"/>
          <w:spacing w:val="-3"/>
        </w:rPr>
      </w:pPr>
      <w:r w:rsidRPr="0023678E">
        <w:rPr>
          <w:rFonts w:ascii="Pegasus" w:hAnsi="Pegasus" w:cs="Times New Roman"/>
          <w:spacing w:val="-3"/>
        </w:rPr>
        <w:t xml:space="preserve">Capt. </w:t>
      </w:r>
      <w:r w:rsidR="006F26D4" w:rsidRPr="0023678E">
        <w:rPr>
          <w:rFonts w:ascii="Pegasus" w:hAnsi="Pegasus" w:cs="Times New Roman"/>
          <w:spacing w:val="-3"/>
        </w:rPr>
        <w:t>Kirk</w:t>
      </w:r>
      <w:r w:rsidRPr="0023678E">
        <w:rPr>
          <w:rFonts w:ascii="Pegasus" w:hAnsi="Pegasus" w:cs="Times New Roman"/>
          <w:spacing w:val="-3"/>
        </w:rPr>
        <w:t>:</w:t>
      </w:r>
      <w:r w:rsidR="00821C10" w:rsidRPr="0023678E">
        <w:rPr>
          <w:rFonts w:ascii="Pegasus" w:hAnsi="Pegasus" w:cs="Times New Roman"/>
          <w:spacing w:val="-3"/>
        </w:rPr>
        <w:t xml:space="preserve"> </w:t>
      </w:r>
      <w:r w:rsidR="001E621A" w:rsidRPr="0023678E">
        <w:rPr>
          <w:rFonts w:ascii="Pegasus" w:hAnsi="Pegasus" w:cs="Times New Roman"/>
          <w:spacing w:val="-3"/>
        </w:rPr>
        <w:tab/>
      </w:r>
      <w:r w:rsidR="001E621A" w:rsidRPr="0023678E">
        <w:rPr>
          <w:rFonts w:ascii="Pegasus" w:hAnsi="Pegasus" w:cs="Times New Roman"/>
          <w:spacing w:val="-3"/>
        </w:rPr>
        <w:tab/>
      </w:r>
      <w:r w:rsidRPr="0023678E">
        <w:rPr>
          <w:rFonts w:ascii="Pegasus" w:hAnsi="Pegasus" w:cs="Times New Roman"/>
          <w:spacing w:val="-3"/>
        </w:rPr>
        <w:t>We can't just turn away.  There must be an alternative.</w:t>
      </w:r>
    </w:p>
    <w:p w:rsidR="00ED56F6" w:rsidRPr="0023678E" w:rsidRDefault="00ED56F6" w:rsidP="00476063">
      <w:pPr>
        <w:tabs>
          <w:tab w:val="left" w:pos="-720"/>
          <w:tab w:val="left" w:pos="0"/>
          <w:tab w:val="left" w:pos="720"/>
          <w:tab w:val="left" w:pos="1440"/>
        </w:tabs>
        <w:suppressAutoHyphens/>
        <w:spacing w:line="240" w:lineRule="atLeast"/>
        <w:ind w:left="2160" w:hanging="2160"/>
        <w:rPr>
          <w:rFonts w:ascii="Pegasus" w:hAnsi="Pegasus" w:cs="Times New Roman"/>
          <w:spacing w:val="-3"/>
        </w:rPr>
      </w:pPr>
      <w:r w:rsidRPr="0023678E">
        <w:rPr>
          <w:rFonts w:ascii="Pegasus" w:hAnsi="Pegasus" w:cs="Times New Roman"/>
          <w:spacing w:val="-3"/>
        </w:rPr>
        <w:t>Mr. Spock:</w:t>
      </w:r>
      <w:r w:rsidR="00821C10" w:rsidRPr="0023678E">
        <w:rPr>
          <w:rFonts w:ascii="Pegasus" w:hAnsi="Pegasus" w:cs="Times New Roman"/>
          <w:spacing w:val="-3"/>
        </w:rPr>
        <w:t xml:space="preserve"> </w:t>
      </w:r>
      <w:r w:rsidR="001E621A" w:rsidRPr="0023678E">
        <w:rPr>
          <w:rFonts w:ascii="Pegasus" w:hAnsi="Pegasus" w:cs="Times New Roman"/>
          <w:spacing w:val="-3"/>
        </w:rPr>
        <w:tab/>
      </w:r>
      <w:r w:rsidR="001E621A" w:rsidRPr="0023678E">
        <w:rPr>
          <w:rFonts w:ascii="Pegasus" w:hAnsi="Pegasus" w:cs="Times New Roman"/>
          <w:spacing w:val="-3"/>
        </w:rPr>
        <w:tab/>
      </w:r>
      <w:r w:rsidRPr="0023678E">
        <w:rPr>
          <w:rFonts w:ascii="Pegasus" w:hAnsi="Pegasus" w:cs="Times New Roman"/>
          <w:spacing w:val="-3"/>
        </w:rPr>
        <w:t>There is one possibility.  But, of course, I cannot guarantee success.  We could attempt to find some humpback whales.</w:t>
      </w:r>
    </w:p>
    <w:p w:rsidR="00ED56F6" w:rsidRPr="0023678E" w:rsidRDefault="00ED56F6" w:rsidP="00476063">
      <w:pPr>
        <w:tabs>
          <w:tab w:val="left" w:pos="-720"/>
          <w:tab w:val="left" w:pos="0"/>
          <w:tab w:val="left" w:pos="720"/>
          <w:tab w:val="left" w:pos="1440"/>
        </w:tabs>
        <w:suppressAutoHyphens/>
        <w:spacing w:line="240" w:lineRule="atLeast"/>
        <w:ind w:left="2160" w:hanging="2160"/>
        <w:rPr>
          <w:rFonts w:ascii="Pegasus" w:hAnsi="Pegasus" w:cs="Times New Roman"/>
          <w:spacing w:val="-3"/>
        </w:rPr>
      </w:pPr>
      <w:r w:rsidRPr="0023678E">
        <w:rPr>
          <w:rFonts w:ascii="Pegasus" w:hAnsi="Pegasus" w:cs="Times New Roman"/>
          <w:spacing w:val="-3"/>
        </w:rPr>
        <w:t xml:space="preserve">Dr. </w:t>
      </w:r>
      <w:r w:rsidR="006F26D4" w:rsidRPr="0023678E">
        <w:rPr>
          <w:rFonts w:ascii="Pegasus" w:hAnsi="Pegasus" w:cs="Times New Roman"/>
          <w:spacing w:val="-3"/>
        </w:rPr>
        <w:t>McCoy</w:t>
      </w:r>
      <w:r w:rsidRPr="0023678E">
        <w:rPr>
          <w:rFonts w:ascii="Pegasus" w:hAnsi="Pegasus" w:cs="Times New Roman"/>
          <w:spacing w:val="-3"/>
        </w:rPr>
        <w:t>:</w:t>
      </w:r>
      <w:r w:rsidR="00821C10" w:rsidRPr="0023678E">
        <w:rPr>
          <w:rFonts w:ascii="Pegasus" w:hAnsi="Pegasus" w:cs="Times New Roman"/>
          <w:spacing w:val="-3"/>
        </w:rPr>
        <w:t xml:space="preserve"> </w:t>
      </w:r>
      <w:r w:rsidR="001E621A" w:rsidRPr="0023678E">
        <w:rPr>
          <w:rFonts w:ascii="Pegasus" w:hAnsi="Pegasus" w:cs="Times New Roman"/>
          <w:spacing w:val="-3"/>
        </w:rPr>
        <w:tab/>
      </w:r>
      <w:r w:rsidR="001E621A" w:rsidRPr="0023678E">
        <w:rPr>
          <w:rFonts w:ascii="Pegasus" w:hAnsi="Pegasus" w:cs="Times New Roman"/>
          <w:spacing w:val="-3"/>
        </w:rPr>
        <w:tab/>
      </w:r>
      <w:r w:rsidRPr="0023678E">
        <w:rPr>
          <w:rFonts w:ascii="Pegasus" w:hAnsi="Pegasus" w:cs="Times New Roman"/>
          <w:spacing w:val="-3"/>
        </w:rPr>
        <w:t>You just said that there aren't any, except on Earth of the past.</w:t>
      </w:r>
    </w:p>
    <w:p w:rsidR="00ED56F6" w:rsidRPr="0023678E" w:rsidRDefault="00ED56F6" w:rsidP="00476063">
      <w:pPr>
        <w:tabs>
          <w:tab w:val="left" w:pos="-720"/>
          <w:tab w:val="left" w:pos="0"/>
          <w:tab w:val="left" w:pos="720"/>
          <w:tab w:val="left" w:pos="1440"/>
        </w:tabs>
        <w:suppressAutoHyphens/>
        <w:spacing w:line="240" w:lineRule="atLeast"/>
        <w:ind w:left="2160" w:hanging="2160"/>
        <w:rPr>
          <w:rFonts w:ascii="Pegasus" w:hAnsi="Pegasus" w:cs="Times New Roman"/>
          <w:spacing w:val="-3"/>
        </w:rPr>
      </w:pPr>
      <w:r w:rsidRPr="0023678E">
        <w:rPr>
          <w:rFonts w:ascii="Pegasus" w:hAnsi="Pegasus" w:cs="Times New Roman"/>
          <w:spacing w:val="-3"/>
        </w:rPr>
        <w:t>Mr. Spock:</w:t>
      </w:r>
      <w:r w:rsidR="00821C10" w:rsidRPr="0023678E">
        <w:rPr>
          <w:rFonts w:ascii="Pegasus" w:hAnsi="Pegasus" w:cs="Times New Roman"/>
          <w:spacing w:val="-3"/>
        </w:rPr>
        <w:t xml:space="preserve"> </w:t>
      </w:r>
      <w:r w:rsidR="001E621A" w:rsidRPr="0023678E">
        <w:rPr>
          <w:rFonts w:ascii="Pegasus" w:hAnsi="Pegasus" w:cs="Times New Roman"/>
          <w:spacing w:val="-3"/>
        </w:rPr>
        <w:tab/>
      </w:r>
      <w:r w:rsidR="001E621A" w:rsidRPr="0023678E">
        <w:rPr>
          <w:rFonts w:ascii="Pegasus" w:hAnsi="Pegasus" w:cs="Times New Roman"/>
          <w:spacing w:val="-3"/>
        </w:rPr>
        <w:tab/>
      </w:r>
      <w:r w:rsidRPr="0023678E">
        <w:rPr>
          <w:rFonts w:ascii="Pegasus" w:hAnsi="Pegasus" w:cs="Times New Roman"/>
          <w:spacing w:val="-3"/>
        </w:rPr>
        <w:t xml:space="preserve">Yes, Doctor.  That is exactly what I said.  </w:t>
      </w:r>
    </w:p>
    <w:p w:rsidR="00ED56F6" w:rsidRPr="0023678E" w:rsidRDefault="00ED56F6" w:rsidP="00476063">
      <w:pPr>
        <w:tabs>
          <w:tab w:val="left" w:pos="-720"/>
          <w:tab w:val="left" w:pos="0"/>
          <w:tab w:val="left" w:pos="720"/>
          <w:tab w:val="left" w:pos="1440"/>
        </w:tabs>
        <w:suppressAutoHyphens/>
        <w:spacing w:line="240" w:lineRule="atLeast"/>
        <w:ind w:left="2160" w:hanging="2160"/>
        <w:rPr>
          <w:rFonts w:ascii="Pegasus" w:hAnsi="Pegasus" w:cs="Times New Roman"/>
          <w:spacing w:val="-3"/>
        </w:rPr>
      </w:pPr>
      <w:r w:rsidRPr="0023678E">
        <w:rPr>
          <w:rFonts w:ascii="Pegasus" w:hAnsi="Pegasus" w:cs="Times New Roman"/>
          <w:spacing w:val="-3"/>
        </w:rPr>
        <w:t xml:space="preserve">Dr. </w:t>
      </w:r>
      <w:r w:rsidR="006F26D4" w:rsidRPr="0023678E">
        <w:rPr>
          <w:rFonts w:ascii="Pegasus" w:hAnsi="Pegasus" w:cs="Times New Roman"/>
          <w:spacing w:val="-3"/>
        </w:rPr>
        <w:t>McCoy</w:t>
      </w:r>
      <w:r w:rsidRPr="0023678E">
        <w:rPr>
          <w:rFonts w:ascii="Pegasus" w:hAnsi="Pegasus" w:cs="Times New Roman"/>
          <w:spacing w:val="-3"/>
        </w:rPr>
        <w:t>:</w:t>
      </w:r>
      <w:r w:rsidR="00821C10" w:rsidRPr="0023678E">
        <w:rPr>
          <w:rFonts w:ascii="Pegasus" w:hAnsi="Pegasus" w:cs="Times New Roman"/>
          <w:spacing w:val="-3"/>
        </w:rPr>
        <w:t xml:space="preserve"> </w:t>
      </w:r>
      <w:r w:rsidR="001E621A" w:rsidRPr="0023678E">
        <w:rPr>
          <w:rFonts w:ascii="Pegasus" w:hAnsi="Pegasus" w:cs="Times New Roman"/>
          <w:spacing w:val="-3"/>
        </w:rPr>
        <w:tab/>
      </w:r>
      <w:r w:rsidR="001E621A" w:rsidRPr="0023678E">
        <w:rPr>
          <w:rFonts w:ascii="Pegasus" w:hAnsi="Pegasus" w:cs="Times New Roman"/>
          <w:spacing w:val="-3"/>
        </w:rPr>
        <w:tab/>
      </w:r>
      <w:r w:rsidRPr="0023678E">
        <w:rPr>
          <w:rFonts w:ascii="Pegasus" w:hAnsi="Pegasus" w:cs="Times New Roman"/>
          <w:spacing w:val="-3"/>
        </w:rPr>
        <w:t>Well in that case. . . Now, wait just a damn minute . . .</w:t>
      </w:r>
    </w:p>
    <w:p w:rsidR="00ED56F6" w:rsidRPr="0023678E" w:rsidRDefault="00ED56F6" w:rsidP="00476063">
      <w:pPr>
        <w:tabs>
          <w:tab w:val="left" w:pos="-720"/>
          <w:tab w:val="left" w:pos="0"/>
          <w:tab w:val="left" w:pos="720"/>
          <w:tab w:val="left" w:pos="1440"/>
        </w:tabs>
        <w:suppressAutoHyphens/>
        <w:spacing w:line="240" w:lineRule="atLeast"/>
        <w:ind w:left="2160" w:hanging="2160"/>
        <w:rPr>
          <w:rFonts w:ascii="Pegasus" w:hAnsi="Pegasus" w:cs="Times New Roman"/>
          <w:spacing w:val="-3"/>
        </w:rPr>
      </w:pPr>
      <w:r w:rsidRPr="0023678E">
        <w:rPr>
          <w:rFonts w:ascii="Pegasus" w:hAnsi="Pegasus" w:cs="Times New Roman"/>
          <w:spacing w:val="-3"/>
        </w:rPr>
        <w:t xml:space="preserve">Capt. </w:t>
      </w:r>
      <w:r w:rsidR="006F26D4" w:rsidRPr="0023678E">
        <w:rPr>
          <w:rFonts w:ascii="Pegasus" w:hAnsi="Pegasus" w:cs="Times New Roman"/>
          <w:spacing w:val="-3"/>
        </w:rPr>
        <w:t>Kirk</w:t>
      </w:r>
      <w:r w:rsidRPr="0023678E">
        <w:rPr>
          <w:rFonts w:ascii="Pegasus" w:hAnsi="Pegasus" w:cs="Times New Roman"/>
          <w:spacing w:val="-3"/>
        </w:rPr>
        <w:t>:</w:t>
      </w:r>
      <w:r w:rsidR="00821C10" w:rsidRPr="0023678E">
        <w:rPr>
          <w:rFonts w:ascii="Pegasus" w:hAnsi="Pegasus" w:cs="Times New Roman"/>
          <w:spacing w:val="-3"/>
        </w:rPr>
        <w:t xml:space="preserve"> </w:t>
      </w:r>
      <w:r w:rsidR="001E621A" w:rsidRPr="0023678E">
        <w:rPr>
          <w:rFonts w:ascii="Pegasus" w:hAnsi="Pegasus" w:cs="Times New Roman"/>
          <w:spacing w:val="-3"/>
        </w:rPr>
        <w:tab/>
      </w:r>
      <w:r w:rsidR="001E621A" w:rsidRPr="0023678E">
        <w:rPr>
          <w:rFonts w:ascii="Pegasus" w:hAnsi="Pegasus" w:cs="Times New Roman"/>
          <w:spacing w:val="-3"/>
        </w:rPr>
        <w:tab/>
      </w:r>
      <w:r w:rsidRPr="0023678E">
        <w:rPr>
          <w:rFonts w:ascii="Pegasus" w:hAnsi="Pegasus" w:cs="Times New Roman"/>
          <w:spacing w:val="-3"/>
        </w:rPr>
        <w:t>Spock, start your computations for time warp.</w:t>
      </w:r>
    </w:p>
    <w:p w:rsidR="00ED56F6" w:rsidRPr="005D4EFE" w:rsidRDefault="00ED56F6" w:rsidP="00476063">
      <w:pPr>
        <w:tabs>
          <w:tab w:val="left" w:pos="-720"/>
        </w:tabs>
        <w:suppressAutoHyphens/>
        <w:spacing w:line="240" w:lineRule="atLeast"/>
        <w:rPr>
          <w:rFonts w:ascii="Times New Roman" w:hAnsi="Times New Roman" w:cs="Times New Roman"/>
          <w:spacing w:val="-3"/>
        </w:rPr>
      </w:pPr>
    </w:p>
    <w:p w:rsidR="00ED56F6" w:rsidRDefault="00ED56F6" w:rsidP="00476063">
      <w:pPr>
        <w:tabs>
          <w:tab w:val="left" w:pos="-720"/>
        </w:tabs>
        <w:suppressAutoHyphens/>
        <w:spacing w:line="240" w:lineRule="atLeast"/>
        <w:rPr>
          <w:rFonts w:ascii="Times New Roman" w:hAnsi="Times New Roman" w:cs="Times New Roman"/>
          <w:spacing w:val="-3"/>
        </w:rPr>
      </w:pPr>
      <w:r w:rsidRPr="005D4EFE">
        <w:rPr>
          <w:rFonts w:ascii="Times New Roman" w:hAnsi="Times New Roman" w:cs="Times New Roman"/>
          <w:spacing w:val="-3"/>
        </w:rPr>
        <w:t xml:space="preserve">This scene exemplifies two crucial reformulations.  First, Starfleet command and everyone else has assumed both that the probe is hostile and that it's message is intended for mankind.  Spock ability to question each of these initial assumptions allows him to see the problem in a different and more fruitful way.  Second, Captain </w:t>
      </w:r>
      <w:r w:rsidR="006F26D4">
        <w:rPr>
          <w:rFonts w:ascii="Times New Roman" w:hAnsi="Times New Roman" w:cs="Times New Roman"/>
          <w:spacing w:val="-3"/>
        </w:rPr>
        <w:t>Kirk</w:t>
      </w:r>
      <w:r w:rsidRPr="005D4EFE">
        <w:rPr>
          <w:rFonts w:ascii="Times New Roman" w:hAnsi="Times New Roman" w:cs="Times New Roman"/>
          <w:spacing w:val="-3"/>
        </w:rPr>
        <w:t xml:space="preserve">'s approach to the issue is restricted to dealing with the crisis in the current time frame.  So long as this conceptualization of the problem dominates, no solution is available.  However, Spock breaks free from the limitations of this initial framing of the issue and this step enables him to consider the time-travel alternative.  His ability to reframe issues in this manner is a wonderful example for any aspiring critical thinker. </w:t>
      </w:r>
    </w:p>
    <w:p w:rsidR="00821C10" w:rsidRDefault="00821C10" w:rsidP="00476063">
      <w:pPr>
        <w:tabs>
          <w:tab w:val="left" w:pos="-720"/>
        </w:tabs>
        <w:suppressAutoHyphens/>
        <w:spacing w:line="240" w:lineRule="atLeast"/>
        <w:rPr>
          <w:rFonts w:ascii="Times New Roman" w:hAnsi="Times New Roman" w:cs="Times New Roman"/>
          <w:spacing w:val="-3"/>
        </w:rPr>
      </w:pPr>
    </w:p>
    <w:p w:rsidR="00ED56F6" w:rsidRDefault="00ED56F6" w:rsidP="00476063">
      <w:pPr>
        <w:tabs>
          <w:tab w:val="left" w:pos="-720"/>
        </w:tabs>
        <w:suppressAutoHyphens/>
        <w:spacing w:line="240" w:lineRule="atLeast"/>
        <w:rPr>
          <w:rFonts w:ascii="Times New Roman" w:hAnsi="Times New Roman" w:cs="Times New Roman"/>
          <w:spacing w:val="-3"/>
        </w:rPr>
      </w:pPr>
      <w:r w:rsidRPr="005D4EFE">
        <w:rPr>
          <w:rFonts w:ascii="Times New Roman" w:hAnsi="Times New Roman" w:cs="Times New Roman"/>
          <w:spacing w:val="-3"/>
        </w:rPr>
        <w:t xml:space="preserve">The ability to reframe an issue is not exclusively a function of cognitive intelligence.  Rather, it has always seemed to me to </w:t>
      </w:r>
      <w:proofErr w:type="gramStart"/>
      <w:r w:rsidRPr="005D4EFE">
        <w:rPr>
          <w:rFonts w:ascii="Times New Roman" w:hAnsi="Times New Roman" w:cs="Times New Roman"/>
          <w:spacing w:val="-3"/>
        </w:rPr>
        <w:t>involved</w:t>
      </w:r>
      <w:proofErr w:type="gramEnd"/>
      <w:r w:rsidRPr="005D4EFE">
        <w:rPr>
          <w:rFonts w:ascii="Times New Roman" w:hAnsi="Times New Roman" w:cs="Times New Roman"/>
          <w:spacing w:val="-3"/>
        </w:rPr>
        <w:t xml:space="preserve"> a particular kind of intellectual virtue or habit of mind.  Openness, patience, pluralism, and the willingness to consider a problem from multiple levels or dimensions are the kinds of virtues that we can and should encourage in our students.</w:t>
      </w:r>
    </w:p>
    <w:p w:rsidR="00821C10" w:rsidRDefault="00821C10" w:rsidP="00476063">
      <w:pPr>
        <w:tabs>
          <w:tab w:val="left" w:pos="-720"/>
        </w:tabs>
        <w:suppressAutoHyphens/>
        <w:spacing w:line="240" w:lineRule="atLeast"/>
        <w:rPr>
          <w:rFonts w:ascii="Times New Roman" w:hAnsi="Times New Roman" w:cs="Times New Roman"/>
          <w:spacing w:val="-3"/>
        </w:rPr>
      </w:pPr>
    </w:p>
    <w:p w:rsidR="00ED56F6" w:rsidRPr="005D4EFE" w:rsidRDefault="00ED56F6" w:rsidP="00476063">
      <w:pPr>
        <w:tabs>
          <w:tab w:val="left" w:pos="-720"/>
        </w:tabs>
        <w:suppressAutoHyphens/>
        <w:spacing w:line="240" w:lineRule="atLeast"/>
        <w:rPr>
          <w:rFonts w:ascii="Times New Roman" w:hAnsi="Times New Roman" w:cs="Times New Roman"/>
          <w:spacing w:val="-3"/>
        </w:rPr>
      </w:pPr>
      <w:r w:rsidRPr="005D4EFE">
        <w:rPr>
          <w:rFonts w:ascii="Times New Roman" w:hAnsi="Times New Roman" w:cs="Times New Roman"/>
          <w:spacing w:val="-3"/>
        </w:rPr>
        <w:t xml:space="preserve">I suspect that the </w:t>
      </w:r>
      <w:proofErr w:type="gramStart"/>
      <w:r w:rsidRPr="005D4EFE">
        <w:rPr>
          <w:rFonts w:ascii="Times New Roman" w:hAnsi="Times New Roman" w:cs="Times New Roman"/>
          <w:spacing w:val="-3"/>
        </w:rPr>
        <w:t>aim of developing these habits of mind are</w:t>
      </w:r>
      <w:proofErr w:type="gramEnd"/>
      <w:r w:rsidRPr="005D4EFE">
        <w:rPr>
          <w:rFonts w:ascii="Times New Roman" w:hAnsi="Times New Roman" w:cs="Times New Roman"/>
          <w:spacing w:val="-3"/>
        </w:rPr>
        <w:t>, for most critical thinking teachers, only an implicitly desired student outcome.  We tell ourselves that such habits of mind will develop as a side effect of learning the other skills that we directly teach.  Although I do not have a lot to say about directly teaching these virtues, I think that it is worthwhile to identify them as explicit aims and to provide students with a few models that they can use to guide their progress.</w:t>
      </w:r>
    </w:p>
    <w:p w:rsidR="009453FE" w:rsidRPr="005D4EFE" w:rsidRDefault="009453FE" w:rsidP="00476063">
      <w:pPr>
        <w:rPr>
          <w:rFonts w:ascii="Times New Roman" w:hAnsi="Times New Roman" w:cs="Times New Roman"/>
          <w:b/>
        </w:rPr>
      </w:pPr>
    </w:p>
    <w:p w:rsidR="00945BA4" w:rsidRPr="005D4EFE" w:rsidRDefault="00945BA4" w:rsidP="00476063">
      <w:pPr>
        <w:rPr>
          <w:rFonts w:ascii="Times New Roman" w:hAnsi="Times New Roman" w:cs="Times New Roman"/>
        </w:rPr>
      </w:pPr>
      <w:r w:rsidRPr="005D4EFE">
        <w:rPr>
          <w:rFonts w:ascii="Times New Roman" w:hAnsi="Times New Roman" w:cs="Times New Roman"/>
        </w:rPr>
        <w:t>First Problem</w:t>
      </w:r>
    </w:p>
    <w:p w:rsidR="00945BA4" w:rsidRPr="005D4EFE" w:rsidRDefault="00945BA4" w:rsidP="00476063">
      <w:pPr>
        <w:rPr>
          <w:rFonts w:ascii="Times New Roman" w:hAnsi="Times New Roman" w:cs="Times New Roman"/>
        </w:rPr>
      </w:pPr>
    </w:p>
    <w:p w:rsidR="00945BA4" w:rsidRPr="005D4EFE" w:rsidRDefault="00945BA4" w:rsidP="00476063">
      <w:pPr>
        <w:rPr>
          <w:rFonts w:ascii="Times New Roman" w:hAnsi="Times New Roman" w:cs="Times New Roman"/>
        </w:rPr>
      </w:pPr>
      <w:r w:rsidRPr="005D4EFE">
        <w:rPr>
          <w:rFonts w:ascii="Times New Roman" w:hAnsi="Times New Roman" w:cs="Times New Roman"/>
        </w:rPr>
        <w:t>Initial assumptions:</w:t>
      </w:r>
    </w:p>
    <w:p w:rsidR="00945BA4" w:rsidRPr="005D4EFE" w:rsidRDefault="00945BA4" w:rsidP="001635C6">
      <w:pPr>
        <w:ind w:left="720"/>
        <w:rPr>
          <w:rFonts w:ascii="Times New Roman" w:hAnsi="Times New Roman" w:cs="Times New Roman"/>
        </w:rPr>
      </w:pPr>
      <w:r w:rsidRPr="005D4EFE">
        <w:rPr>
          <w:rFonts w:ascii="Times New Roman" w:hAnsi="Times New Roman" w:cs="Times New Roman"/>
        </w:rPr>
        <w:t>(1)The alien craft is hostile.</w:t>
      </w:r>
    </w:p>
    <w:p w:rsidR="00945BA4" w:rsidRPr="005D4EFE" w:rsidRDefault="00945BA4" w:rsidP="001635C6">
      <w:pPr>
        <w:ind w:left="720"/>
        <w:rPr>
          <w:rFonts w:ascii="Times New Roman" w:hAnsi="Times New Roman" w:cs="Times New Roman"/>
        </w:rPr>
      </w:pPr>
      <w:r w:rsidRPr="005D4EFE">
        <w:rPr>
          <w:rFonts w:ascii="Times New Roman" w:hAnsi="Times New Roman" w:cs="Times New Roman"/>
        </w:rPr>
        <w:t>(2)The transmission/message is intended for mankind.</w:t>
      </w:r>
    </w:p>
    <w:p w:rsidR="00945BA4" w:rsidRPr="005D4EFE" w:rsidRDefault="00945BA4" w:rsidP="001635C6">
      <w:pPr>
        <w:rPr>
          <w:rFonts w:ascii="Times New Roman" w:hAnsi="Times New Roman" w:cs="Times New Roman"/>
        </w:rPr>
      </w:pPr>
      <w:r w:rsidRPr="005D4EFE">
        <w:rPr>
          <w:rFonts w:ascii="Times New Roman" w:hAnsi="Times New Roman" w:cs="Times New Roman"/>
        </w:rPr>
        <w:t>Initial conclusions:</w:t>
      </w:r>
    </w:p>
    <w:p w:rsidR="00945BA4" w:rsidRPr="005D4EFE" w:rsidRDefault="00945BA4" w:rsidP="001635C6">
      <w:pPr>
        <w:ind w:left="720"/>
        <w:rPr>
          <w:rFonts w:ascii="Times New Roman" w:hAnsi="Times New Roman" w:cs="Times New Roman"/>
        </w:rPr>
      </w:pPr>
      <w:r w:rsidRPr="005D4EFE">
        <w:rPr>
          <w:rFonts w:ascii="Times New Roman" w:hAnsi="Times New Roman" w:cs="Times New Roman"/>
        </w:rPr>
        <w:t>(3)We should defend ourselves from attack.</w:t>
      </w:r>
    </w:p>
    <w:p w:rsidR="00945BA4" w:rsidRPr="005D4EFE" w:rsidRDefault="00945BA4" w:rsidP="001635C6">
      <w:pPr>
        <w:ind w:left="720"/>
        <w:rPr>
          <w:rFonts w:ascii="Times New Roman" w:hAnsi="Times New Roman" w:cs="Times New Roman"/>
        </w:rPr>
      </w:pPr>
      <w:r w:rsidRPr="005D4EFE">
        <w:rPr>
          <w:rFonts w:ascii="Times New Roman" w:hAnsi="Times New Roman" w:cs="Times New Roman"/>
        </w:rPr>
        <w:t>(4)The transmission/message is hopelessly unintelligible.</w:t>
      </w:r>
    </w:p>
    <w:p w:rsidR="00945BA4" w:rsidRPr="005D4EFE" w:rsidRDefault="00945BA4" w:rsidP="00476063">
      <w:pPr>
        <w:rPr>
          <w:rFonts w:ascii="Times New Roman" w:hAnsi="Times New Roman" w:cs="Times New Roman"/>
        </w:rPr>
      </w:pPr>
    </w:p>
    <w:p w:rsidR="00945BA4" w:rsidRPr="005D4EFE" w:rsidRDefault="00945BA4" w:rsidP="00476063">
      <w:pPr>
        <w:rPr>
          <w:rFonts w:ascii="Times New Roman" w:hAnsi="Times New Roman" w:cs="Times New Roman"/>
        </w:rPr>
      </w:pPr>
      <w:r w:rsidRPr="005D4EFE">
        <w:rPr>
          <w:rFonts w:ascii="Times New Roman" w:hAnsi="Times New Roman" w:cs="Times New Roman"/>
        </w:rPr>
        <w:t>Reframed insight:</w:t>
      </w:r>
    </w:p>
    <w:p w:rsidR="00945BA4" w:rsidRPr="005D4EFE" w:rsidRDefault="001635C6" w:rsidP="00476063">
      <w:pPr>
        <w:rPr>
          <w:rFonts w:ascii="Times New Roman" w:hAnsi="Times New Roman" w:cs="Times New Roman"/>
        </w:rPr>
      </w:pPr>
      <w:r>
        <w:rPr>
          <w:rFonts w:ascii="Times New Roman" w:hAnsi="Times New Roman" w:cs="Times New Roman"/>
        </w:rPr>
        <w:tab/>
      </w:r>
      <w:r w:rsidR="00945BA4" w:rsidRPr="005D4EFE">
        <w:rPr>
          <w:rFonts w:ascii="Times New Roman" w:hAnsi="Times New Roman" w:cs="Times New Roman"/>
        </w:rPr>
        <w:t>(1)The probe might not be hostile.</w:t>
      </w:r>
    </w:p>
    <w:p w:rsidR="00945BA4" w:rsidRPr="005D4EFE" w:rsidRDefault="00945BA4" w:rsidP="001635C6">
      <w:pPr>
        <w:ind w:firstLine="720"/>
        <w:rPr>
          <w:rFonts w:ascii="Times New Roman" w:hAnsi="Times New Roman" w:cs="Times New Roman"/>
        </w:rPr>
      </w:pPr>
      <w:r w:rsidRPr="005D4EFE">
        <w:rPr>
          <w:rFonts w:ascii="Times New Roman" w:hAnsi="Times New Roman" w:cs="Times New Roman"/>
        </w:rPr>
        <w:t>(2)The message might be intended for some non-human intelligence.</w:t>
      </w:r>
    </w:p>
    <w:p w:rsidR="00945BA4" w:rsidRPr="005D4EFE" w:rsidRDefault="00945BA4" w:rsidP="00476063">
      <w:pPr>
        <w:rPr>
          <w:rFonts w:ascii="Times New Roman" w:hAnsi="Times New Roman" w:cs="Times New Roman"/>
        </w:rPr>
      </w:pPr>
      <w:r w:rsidRPr="005D4EFE">
        <w:rPr>
          <w:rFonts w:ascii="Times New Roman" w:hAnsi="Times New Roman" w:cs="Times New Roman"/>
        </w:rPr>
        <w:t>Reframed conclusion:</w:t>
      </w:r>
    </w:p>
    <w:p w:rsidR="00945BA4" w:rsidRPr="005D4EFE" w:rsidRDefault="00945BA4" w:rsidP="001635C6">
      <w:pPr>
        <w:ind w:left="720"/>
        <w:rPr>
          <w:rFonts w:ascii="Times New Roman" w:hAnsi="Times New Roman" w:cs="Times New Roman"/>
        </w:rPr>
      </w:pPr>
      <w:r w:rsidRPr="005D4EFE">
        <w:rPr>
          <w:rFonts w:ascii="Times New Roman" w:hAnsi="Times New Roman" w:cs="Times New Roman"/>
        </w:rPr>
        <w:t>(3)We should not necessarily respond as if we are being attacked.</w:t>
      </w:r>
    </w:p>
    <w:p w:rsidR="00945BA4" w:rsidRPr="005D4EFE" w:rsidRDefault="00945BA4" w:rsidP="001635C6">
      <w:pPr>
        <w:ind w:left="720"/>
        <w:rPr>
          <w:rFonts w:ascii="Times New Roman" w:hAnsi="Times New Roman" w:cs="Times New Roman"/>
        </w:rPr>
      </w:pPr>
      <w:r w:rsidRPr="005D4EFE">
        <w:rPr>
          <w:rFonts w:ascii="Times New Roman" w:hAnsi="Times New Roman" w:cs="Times New Roman"/>
        </w:rPr>
        <w:t>(4)We should expand the scope of our interpretive efforts.</w:t>
      </w:r>
    </w:p>
    <w:p w:rsidR="00945BA4" w:rsidRPr="005D4EFE" w:rsidRDefault="00945BA4" w:rsidP="00476063">
      <w:pPr>
        <w:rPr>
          <w:rFonts w:ascii="Times New Roman" w:hAnsi="Times New Roman" w:cs="Times New Roman"/>
        </w:rPr>
      </w:pPr>
    </w:p>
    <w:p w:rsidR="00945BA4" w:rsidRPr="005D4EFE" w:rsidRDefault="00945BA4" w:rsidP="00476063">
      <w:pPr>
        <w:rPr>
          <w:rFonts w:ascii="Times New Roman" w:hAnsi="Times New Roman" w:cs="Times New Roman"/>
        </w:rPr>
      </w:pPr>
      <w:r w:rsidRPr="005D4EFE">
        <w:rPr>
          <w:rFonts w:ascii="Times New Roman" w:hAnsi="Times New Roman" w:cs="Times New Roman"/>
        </w:rPr>
        <w:lastRenderedPageBreak/>
        <w:t>Second Problem</w:t>
      </w:r>
    </w:p>
    <w:p w:rsidR="00945BA4" w:rsidRPr="005D4EFE" w:rsidRDefault="00945BA4" w:rsidP="00476063">
      <w:pPr>
        <w:rPr>
          <w:rFonts w:ascii="Times New Roman" w:hAnsi="Times New Roman" w:cs="Times New Roman"/>
        </w:rPr>
      </w:pPr>
    </w:p>
    <w:p w:rsidR="00945BA4" w:rsidRPr="005D4EFE" w:rsidRDefault="00945BA4" w:rsidP="00476063">
      <w:pPr>
        <w:rPr>
          <w:rFonts w:ascii="Times New Roman" w:hAnsi="Times New Roman" w:cs="Times New Roman"/>
        </w:rPr>
      </w:pPr>
      <w:r w:rsidRPr="005D4EFE">
        <w:rPr>
          <w:rFonts w:ascii="Times New Roman" w:hAnsi="Times New Roman" w:cs="Times New Roman"/>
        </w:rPr>
        <w:t>Initial assumptions:</w:t>
      </w:r>
    </w:p>
    <w:p w:rsidR="00945BA4" w:rsidRPr="005D4EFE" w:rsidRDefault="00945BA4" w:rsidP="001635C6">
      <w:pPr>
        <w:ind w:left="720"/>
        <w:rPr>
          <w:rFonts w:ascii="Times New Roman" w:hAnsi="Times New Roman" w:cs="Times New Roman"/>
        </w:rPr>
      </w:pPr>
      <w:r w:rsidRPr="005D4EFE">
        <w:rPr>
          <w:rFonts w:ascii="Times New Roman" w:hAnsi="Times New Roman" w:cs="Times New Roman"/>
        </w:rPr>
        <w:t>(1)This crisis must be dealt with by using currently available resources.</w:t>
      </w:r>
    </w:p>
    <w:p w:rsidR="00945BA4" w:rsidRPr="005D4EFE" w:rsidRDefault="00945BA4" w:rsidP="001635C6">
      <w:pPr>
        <w:ind w:left="720"/>
        <w:rPr>
          <w:rFonts w:ascii="Times New Roman" w:hAnsi="Times New Roman" w:cs="Times New Roman"/>
        </w:rPr>
      </w:pPr>
      <w:r w:rsidRPr="005D4EFE">
        <w:rPr>
          <w:rFonts w:ascii="Times New Roman" w:hAnsi="Times New Roman" w:cs="Times New Roman"/>
        </w:rPr>
        <w:t>(2)The necessary resources are not currently available.</w:t>
      </w:r>
    </w:p>
    <w:p w:rsidR="00945BA4" w:rsidRPr="005D4EFE" w:rsidRDefault="00945BA4" w:rsidP="00476063">
      <w:pPr>
        <w:rPr>
          <w:rFonts w:ascii="Times New Roman" w:hAnsi="Times New Roman" w:cs="Times New Roman"/>
        </w:rPr>
      </w:pPr>
      <w:r w:rsidRPr="005D4EFE">
        <w:rPr>
          <w:rFonts w:ascii="Times New Roman" w:hAnsi="Times New Roman" w:cs="Times New Roman"/>
        </w:rPr>
        <w:t>Initial conclusion:</w:t>
      </w:r>
    </w:p>
    <w:p w:rsidR="00945BA4" w:rsidRPr="005D4EFE" w:rsidRDefault="00945BA4" w:rsidP="001635C6">
      <w:pPr>
        <w:ind w:firstLine="720"/>
        <w:rPr>
          <w:rFonts w:ascii="Times New Roman" w:hAnsi="Times New Roman" w:cs="Times New Roman"/>
        </w:rPr>
      </w:pPr>
      <w:r w:rsidRPr="005D4EFE">
        <w:rPr>
          <w:rFonts w:ascii="Times New Roman" w:hAnsi="Times New Roman" w:cs="Times New Roman"/>
        </w:rPr>
        <w:t>(1)We are in a hopeless situation.</w:t>
      </w:r>
    </w:p>
    <w:p w:rsidR="00945BA4" w:rsidRPr="005D4EFE" w:rsidRDefault="00945BA4" w:rsidP="00476063">
      <w:pPr>
        <w:rPr>
          <w:rFonts w:ascii="Times New Roman" w:hAnsi="Times New Roman" w:cs="Times New Roman"/>
        </w:rPr>
      </w:pPr>
    </w:p>
    <w:p w:rsidR="00945BA4" w:rsidRPr="005D4EFE" w:rsidRDefault="00945BA4" w:rsidP="00476063">
      <w:pPr>
        <w:rPr>
          <w:rFonts w:ascii="Times New Roman" w:hAnsi="Times New Roman" w:cs="Times New Roman"/>
        </w:rPr>
      </w:pPr>
      <w:r w:rsidRPr="005D4EFE">
        <w:rPr>
          <w:rFonts w:ascii="Times New Roman" w:hAnsi="Times New Roman" w:cs="Times New Roman"/>
        </w:rPr>
        <w:t>Reframed insight:</w:t>
      </w:r>
    </w:p>
    <w:p w:rsidR="00945BA4" w:rsidRPr="005D4EFE" w:rsidRDefault="00945BA4" w:rsidP="001635C6">
      <w:pPr>
        <w:ind w:firstLine="720"/>
        <w:rPr>
          <w:rFonts w:ascii="Times New Roman" w:hAnsi="Times New Roman" w:cs="Times New Roman"/>
        </w:rPr>
      </w:pPr>
      <w:r w:rsidRPr="005D4EFE">
        <w:rPr>
          <w:rFonts w:ascii="Times New Roman" w:hAnsi="Times New Roman" w:cs="Times New Roman"/>
        </w:rPr>
        <w:t>(3)Backwards travel in time would permit the retrieval of currently unavailable resources.</w:t>
      </w:r>
    </w:p>
    <w:p w:rsidR="00945BA4" w:rsidRPr="005D4EFE" w:rsidRDefault="00945BA4" w:rsidP="00476063">
      <w:pPr>
        <w:rPr>
          <w:rFonts w:ascii="Times New Roman" w:hAnsi="Times New Roman" w:cs="Times New Roman"/>
        </w:rPr>
      </w:pPr>
      <w:r w:rsidRPr="005D4EFE">
        <w:rPr>
          <w:rFonts w:ascii="Times New Roman" w:hAnsi="Times New Roman" w:cs="Times New Roman"/>
        </w:rPr>
        <w:t>Reframed conclusion:</w:t>
      </w:r>
    </w:p>
    <w:p w:rsidR="00945BA4" w:rsidRPr="005D4EFE" w:rsidRDefault="00945BA4" w:rsidP="001635C6">
      <w:pPr>
        <w:ind w:firstLine="720"/>
        <w:rPr>
          <w:rFonts w:ascii="Times New Roman" w:hAnsi="Times New Roman" w:cs="Times New Roman"/>
        </w:rPr>
      </w:pPr>
      <w:r w:rsidRPr="005D4EFE">
        <w:rPr>
          <w:rFonts w:ascii="Times New Roman" w:hAnsi="Times New Roman" w:cs="Times New Roman"/>
        </w:rPr>
        <w:t>(4)We can do something about this situation.</w:t>
      </w:r>
    </w:p>
    <w:p w:rsidR="00945BA4" w:rsidRPr="005D4EFE" w:rsidRDefault="00945BA4" w:rsidP="00476063">
      <w:pPr>
        <w:rPr>
          <w:rFonts w:ascii="Times New Roman" w:hAnsi="Times New Roman" w:cs="Times New Roman"/>
        </w:rPr>
      </w:pPr>
    </w:p>
    <w:sectPr w:rsidR="00945BA4" w:rsidRPr="005D4EFE" w:rsidSect="00F0173D">
      <w:pgSz w:w="12240" w:h="15840"/>
      <w:pgMar w:top="1440" w:right="1440" w:bottom="1440" w:left="1440" w:header="1440" w:footer="144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08BA" w:rsidRDefault="006D08BA">
      <w:pPr>
        <w:spacing w:line="20" w:lineRule="exact"/>
        <w:rPr>
          <w:rFonts w:cs="Times New Roman"/>
        </w:rPr>
      </w:pPr>
    </w:p>
  </w:endnote>
  <w:endnote w:type="continuationSeparator" w:id="0">
    <w:p w:rsidR="006D08BA" w:rsidRDefault="006D08BA" w:rsidP="00F0173D">
      <w:r>
        <w:rPr>
          <w:rFonts w:cs="Times New Roman"/>
        </w:rPr>
        <w:t xml:space="preserve"> </w:t>
      </w:r>
    </w:p>
  </w:endnote>
  <w:endnote w:type="continuationNotice" w:id="1">
    <w:p w:rsidR="006D08BA" w:rsidRDefault="006D08BA" w:rsidP="00F0173D">
      <w:r>
        <w:rPr>
          <w:rFonts w:cs="Times New Roman"/>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Pegasus">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08BA" w:rsidRDefault="006D08BA" w:rsidP="00F0173D">
      <w:r>
        <w:rPr>
          <w:rFonts w:cs="Times New Roman"/>
        </w:rPr>
        <w:separator/>
      </w:r>
    </w:p>
  </w:footnote>
  <w:footnote w:type="continuationSeparator" w:id="0">
    <w:p w:rsidR="006D08BA" w:rsidRDefault="006D08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stylePaneFormatFilter w:val="3F01"/>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compat>
  <w:rsids>
    <w:rsidRoot w:val="00F0173D"/>
    <w:rsid w:val="00016197"/>
    <w:rsid w:val="0004337D"/>
    <w:rsid w:val="000839AF"/>
    <w:rsid w:val="0008647F"/>
    <w:rsid w:val="000C0DE6"/>
    <w:rsid w:val="00107B8E"/>
    <w:rsid w:val="00114ED9"/>
    <w:rsid w:val="001635C6"/>
    <w:rsid w:val="0017097B"/>
    <w:rsid w:val="00184BDB"/>
    <w:rsid w:val="001A1FE4"/>
    <w:rsid w:val="001C5C78"/>
    <w:rsid w:val="001E621A"/>
    <w:rsid w:val="001F1EBD"/>
    <w:rsid w:val="0023678E"/>
    <w:rsid w:val="00237C26"/>
    <w:rsid w:val="00245828"/>
    <w:rsid w:val="002E1282"/>
    <w:rsid w:val="002E429C"/>
    <w:rsid w:val="00303281"/>
    <w:rsid w:val="0039614E"/>
    <w:rsid w:val="003B30F5"/>
    <w:rsid w:val="003F0640"/>
    <w:rsid w:val="00415EC1"/>
    <w:rsid w:val="0046124F"/>
    <w:rsid w:val="0046185D"/>
    <w:rsid w:val="00476063"/>
    <w:rsid w:val="00483CD7"/>
    <w:rsid w:val="004948CB"/>
    <w:rsid w:val="004A533B"/>
    <w:rsid w:val="004E7F14"/>
    <w:rsid w:val="0052554A"/>
    <w:rsid w:val="0054552E"/>
    <w:rsid w:val="00545C3B"/>
    <w:rsid w:val="005D4D81"/>
    <w:rsid w:val="005D4EFE"/>
    <w:rsid w:val="005E28A8"/>
    <w:rsid w:val="00606AD3"/>
    <w:rsid w:val="006D08BA"/>
    <w:rsid w:val="006F26D4"/>
    <w:rsid w:val="00725CF9"/>
    <w:rsid w:val="00762950"/>
    <w:rsid w:val="00791991"/>
    <w:rsid w:val="007A5442"/>
    <w:rsid w:val="007D6665"/>
    <w:rsid w:val="007F6FE1"/>
    <w:rsid w:val="00821C10"/>
    <w:rsid w:val="008268F8"/>
    <w:rsid w:val="00827B29"/>
    <w:rsid w:val="00892A4C"/>
    <w:rsid w:val="008B4E73"/>
    <w:rsid w:val="008C188F"/>
    <w:rsid w:val="008C3AB8"/>
    <w:rsid w:val="008E121F"/>
    <w:rsid w:val="008E5839"/>
    <w:rsid w:val="00903444"/>
    <w:rsid w:val="00906207"/>
    <w:rsid w:val="009453FE"/>
    <w:rsid w:val="00945BA4"/>
    <w:rsid w:val="00951BDE"/>
    <w:rsid w:val="00957F89"/>
    <w:rsid w:val="00974FF9"/>
    <w:rsid w:val="009B55E4"/>
    <w:rsid w:val="009C0B5E"/>
    <w:rsid w:val="009E36F1"/>
    <w:rsid w:val="009F773B"/>
    <w:rsid w:val="00A224DA"/>
    <w:rsid w:val="00A23BAB"/>
    <w:rsid w:val="00A27282"/>
    <w:rsid w:val="00A97326"/>
    <w:rsid w:val="00AA7A85"/>
    <w:rsid w:val="00B25338"/>
    <w:rsid w:val="00B26A28"/>
    <w:rsid w:val="00B44652"/>
    <w:rsid w:val="00B55B12"/>
    <w:rsid w:val="00C15891"/>
    <w:rsid w:val="00DC41AC"/>
    <w:rsid w:val="00E03470"/>
    <w:rsid w:val="00E24F19"/>
    <w:rsid w:val="00ED56F6"/>
    <w:rsid w:val="00F0173D"/>
    <w:rsid w:val="00FA5BCF"/>
    <w:rsid w:val="00FD64CF"/>
    <w:rsid w:val="00FD7D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erson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New" w:hAnsi="Courier New" w:cs="Courier New"/>
      <w:sz w:val="24"/>
      <w:szCs w:val="24"/>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rPr>
      <w:rFonts w:cs="Times New Roman"/>
    </w:rPr>
  </w:style>
  <w:style w:type="character" w:styleId="EndnoteReference">
    <w:name w:val="endnote reference"/>
    <w:basedOn w:val="DefaultParagraphFont"/>
    <w:rPr>
      <w:vertAlign w:val="superscript"/>
    </w:rPr>
  </w:style>
  <w:style w:type="paragraph" w:styleId="FootnoteText">
    <w:name w:val="footnote text"/>
    <w:basedOn w:val="Normal"/>
    <w:rPr>
      <w:rFonts w:cs="Times New Roman"/>
    </w:rPr>
  </w:style>
  <w:style w:type="character" w:styleId="FootnoteReference">
    <w:name w:val="footnote reference"/>
    <w:basedOn w:val="DefaultParagraphFont"/>
    <w:rPr>
      <w:vertAlign w:val="superscript"/>
    </w:rPr>
  </w:style>
  <w:style w:type="character" w:customStyle="1" w:styleId="endnote">
    <w:name w:val="endnote"/>
    <w:basedOn w:val="DefaultParagraphFont"/>
    <w:rPr>
      <w:rFonts w:ascii="Courier New" w:hAnsi="Courier New" w:cs="Courier New"/>
      <w:sz w:val="24"/>
      <w:szCs w:val="24"/>
      <w:lang w:val="en-US"/>
    </w:rPr>
  </w:style>
  <w:style w:type="paragraph" w:customStyle="1" w:styleId="diss">
    <w:name w:val="diss"/>
    <w:pPr>
      <w:widowControl w:val="0"/>
      <w:tabs>
        <w:tab w:val="left" w:pos="-720"/>
      </w:tabs>
      <w:suppressAutoHyphens/>
      <w:autoSpaceDE w:val="0"/>
      <w:autoSpaceDN w:val="0"/>
      <w:adjustRightInd w:val="0"/>
      <w:spacing w:line="480" w:lineRule="atLeast"/>
    </w:pPr>
    <w:rPr>
      <w:rFonts w:ascii="Courier New" w:hAnsi="Courier New" w:cs="Courier New"/>
      <w:sz w:val="24"/>
      <w:szCs w:val="24"/>
    </w:rPr>
  </w:style>
  <w:style w:type="paragraph" w:customStyle="1" w:styleId="citation">
    <w:name w:val="citation"/>
    <w:pPr>
      <w:widowControl w:val="0"/>
      <w:tabs>
        <w:tab w:val="left" w:pos="-720"/>
        <w:tab w:val="left" w:pos="0"/>
      </w:tabs>
      <w:suppressAutoHyphens/>
      <w:autoSpaceDE w:val="0"/>
      <w:autoSpaceDN w:val="0"/>
      <w:adjustRightInd w:val="0"/>
      <w:spacing w:line="240" w:lineRule="atLeast"/>
      <w:ind w:left="532" w:right="532" w:hanging="532"/>
    </w:pPr>
    <w:rPr>
      <w:rFonts w:ascii="Courier New" w:hAnsi="Courier New" w:cs="Courier New"/>
      <w:sz w:val="24"/>
      <w:szCs w:val="24"/>
    </w:rPr>
  </w:style>
  <w:style w:type="character" w:customStyle="1" w:styleId="letter">
    <w:name w:val="letter"/>
    <w:basedOn w:val="DefaultParagraphFont"/>
    <w:rPr>
      <w:rFonts w:ascii="Courier New" w:hAnsi="Courier New" w:cs="Courier New"/>
      <w:sz w:val="24"/>
      <w:szCs w:val="24"/>
      <w:lang w:val="en-US"/>
    </w:rPr>
  </w:style>
  <w:style w:type="paragraph" w:customStyle="1" w:styleId="papers">
    <w:name w:val="papers"/>
    <w:pPr>
      <w:widowControl w:val="0"/>
      <w:tabs>
        <w:tab w:val="left" w:pos="-720"/>
      </w:tabs>
      <w:suppressAutoHyphens/>
      <w:autoSpaceDE w:val="0"/>
      <w:autoSpaceDN w:val="0"/>
      <w:adjustRightInd w:val="0"/>
      <w:spacing w:line="480" w:lineRule="atLeast"/>
    </w:pPr>
    <w:rPr>
      <w:rFonts w:ascii="Courier New" w:hAnsi="Courier New" w:cs="Courier New"/>
      <w:sz w:val="24"/>
      <w:szCs w:val="24"/>
    </w:rPr>
  </w:style>
  <w:style w:type="character" w:customStyle="1" w:styleId="ASCI-II">
    <w:name w:val="ASCI-II"/>
    <w:basedOn w:val="DefaultParagraphFont"/>
    <w:rPr>
      <w:rFonts w:ascii="Courier New" w:hAnsi="Courier New" w:cs="Courier New"/>
      <w:sz w:val="24"/>
      <w:szCs w:val="24"/>
      <w:lang w:val="en-US"/>
    </w:rPr>
  </w:style>
  <w:style w:type="character" w:customStyle="1" w:styleId="Document8">
    <w:name w:val="Document 8"/>
    <w:basedOn w:val="DefaultParagraphFont"/>
  </w:style>
  <w:style w:type="character" w:customStyle="1" w:styleId="Document4">
    <w:name w:val="Document 4"/>
    <w:basedOn w:val="DefaultParagraphFont"/>
    <w:rPr>
      <w:b/>
      <w:bCs/>
      <w:i/>
      <w:iCs/>
      <w:sz w:val="24"/>
      <w:szCs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Courier New" w:hAnsi="Courier New" w:cs="Courier New"/>
      <w:sz w:val="24"/>
      <w:szCs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basedOn w:val="DefaultParagraphFont"/>
    <w:rPr>
      <w:rFonts w:ascii="Courier New" w:hAnsi="Courier New" w:cs="Courier New"/>
      <w:sz w:val="24"/>
      <w:szCs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autoSpaceDE w:val="0"/>
      <w:autoSpaceDN w:val="0"/>
      <w:adjustRightInd w:val="0"/>
      <w:spacing w:line="240" w:lineRule="atLeast"/>
    </w:pPr>
    <w:rPr>
      <w:rFonts w:ascii="Courier New" w:hAnsi="Courier New" w:cs="Courier New"/>
      <w:sz w:val="24"/>
      <w:szCs w:val="24"/>
    </w:rPr>
  </w:style>
  <w:style w:type="character" w:customStyle="1" w:styleId="DocInit">
    <w:name w:val="Doc Init"/>
    <w:basedOn w:val="DefaultParagraphFont"/>
  </w:style>
  <w:style w:type="character" w:customStyle="1" w:styleId="TechInit">
    <w:name w:val="Tech Init"/>
    <w:basedOn w:val="DefaultParagraphFont"/>
    <w:rPr>
      <w:rFonts w:ascii="Courier New" w:hAnsi="Courier New" w:cs="Courier New"/>
      <w:sz w:val="24"/>
      <w:szCs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basedOn w:val="DefaultParagraphFont"/>
    <w:rPr>
      <w:rFonts w:ascii="Courier New" w:hAnsi="Courier New" w:cs="Courier New"/>
      <w:sz w:val="24"/>
      <w:szCs w:val="24"/>
      <w:lang w:val="en-US"/>
    </w:rPr>
  </w:style>
  <w:style w:type="character" w:customStyle="1" w:styleId="Technical3">
    <w:name w:val="Technical 3"/>
    <w:basedOn w:val="DefaultParagraphFont"/>
    <w:rPr>
      <w:rFonts w:ascii="Courier New" w:hAnsi="Courier New" w:cs="Courier New"/>
      <w:sz w:val="24"/>
      <w:szCs w:val="24"/>
      <w:lang w:val="en-US"/>
    </w:rPr>
  </w:style>
  <w:style w:type="character" w:customStyle="1" w:styleId="Technical4">
    <w:name w:val="Technical 4"/>
    <w:basedOn w:val="DefaultParagraphFont"/>
  </w:style>
  <w:style w:type="character" w:customStyle="1" w:styleId="Technical1">
    <w:name w:val="Technical 1"/>
    <w:basedOn w:val="DefaultParagraphFont"/>
    <w:rPr>
      <w:rFonts w:ascii="Courier New" w:hAnsi="Courier New" w:cs="Courier New"/>
      <w:sz w:val="24"/>
      <w:szCs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ument80">
    <w:name w:val="Document[8]"/>
    <w:basedOn w:val="DefaultParagraphFont"/>
  </w:style>
  <w:style w:type="character" w:customStyle="1" w:styleId="Document40">
    <w:name w:val="Document[4]"/>
    <w:basedOn w:val="DefaultParagraphFont"/>
    <w:rPr>
      <w:b/>
      <w:bCs/>
      <w:i/>
      <w:iCs/>
      <w:sz w:val="24"/>
      <w:szCs w:val="24"/>
    </w:rPr>
  </w:style>
  <w:style w:type="character" w:customStyle="1" w:styleId="Document60">
    <w:name w:val="Document[6]"/>
    <w:basedOn w:val="DefaultParagraphFont"/>
  </w:style>
  <w:style w:type="character" w:customStyle="1" w:styleId="Document50">
    <w:name w:val="Document[5]"/>
    <w:basedOn w:val="DefaultParagraphFont"/>
  </w:style>
  <w:style w:type="character" w:customStyle="1" w:styleId="Document20">
    <w:name w:val="Document[2]"/>
    <w:basedOn w:val="DefaultParagraphFont"/>
    <w:rPr>
      <w:rFonts w:ascii="Courier New" w:hAnsi="Courier New" w:cs="Courier New"/>
      <w:sz w:val="24"/>
      <w:szCs w:val="24"/>
      <w:lang w:val="en-US"/>
    </w:rPr>
  </w:style>
  <w:style w:type="character" w:customStyle="1" w:styleId="Document70">
    <w:name w:val="Document[7]"/>
    <w:basedOn w:val="DefaultParagraphFont"/>
  </w:style>
  <w:style w:type="character" w:customStyle="1" w:styleId="RightPar10">
    <w:name w:val="Right Par[1]"/>
    <w:basedOn w:val="DefaultParagraphFont"/>
  </w:style>
  <w:style w:type="character" w:customStyle="1" w:styleId="RightPar20">
    <w:name w:val="Right Par[2]"/>
    <w:basedOn w:val="DefaultParagraphFont"/>
  </w:style>
  <w:style w:type="character" w:customStyle="1" w:styleId="Document30">
    <w:name w:val="Document[3]"/>
    <w:basedOn w:val="DefaultParagraphFont"/>
    <w:rPr>
      <w:rFonts w:ascii="Courier New" w:hAnsi="Courier New" w:cs="Courier New"/>
      <w:sz w:val="24"/>
      <w:szCs w:val="24"/>
      <w:lang w:val="en-US"/>
    </w:rPr>
  </w:style>
  <w:style w:type="character" w:customStyle="1" w:styleId="RightPar30">
    <w:name w:val="Right Par[3]"/>
    <w:basedOn w:val="DefaultParagraphFont"/>
  </w:style>
  <w:style w:type="character" w:customStyle="1" w:styleId="RightPar40">
    <w:name w:val="Right Par[4]"/>
    <w:basedOn w:val="DefaultParagraphFont"/>
  </w:style>
  <w:style w:type="character" w:customStyle="1" w:styleId="RightPar50">
    <w:name w:val="Right Par[5]"/>
    <w:basedOn w:val="DefaultParagraphFont"/>
  </w:style>
  <w:style w:type="character" w:customStyle="1" w:styleId="RightPar60">
    <w:name w:val="Right Par[6]"/>
    <w:basedOn w:val="DefaultParagraphFont"/>
  </w:style>
  <w:style w:type="character" w:customStyle="1" w:styleId="RightPar70">
    <w:name w:val="Right Par[7]"/>
    <w:basedOn w:val="DefaultParagraphFont"/>
  </w:style>
  <w:style w:type="character" w:customStyle="1" w:styleId="RightPar80">
    <w:name w:val="Right Par[8]"/>
    <w:basedOn w:val="DefaultParagraphFont"/>
  </w:style>
  <w:style w:type="paragraph" w:customStyle="1" w:styleId="Document10">
    <w:name w:val="Document[1]"/>
    <w:pPr>
      <w:keepNext/>
      <w:keepLines/>
      <w:widowControl w:val="0"/>
      <w:tabs>
        <w:tab w:val="left" w:pos="-720"/>
      </w:tabs>
      <w:suppressAutoHyphens/>
      <w:autoSpaceDE w:val="0"/>
      <w:autoSpaceDN w:val="0"/>
      <w:adjustRightInd w:val="0"/>
      <w:spacing w:line="240" w:lineRule="atLeast"/>
    </w:pPr>
    <w:rPr>
      <w:rFonts w:ascii="Courier New" w:hAnsi="Courier New" w:cs="Courier New"/>
      <w:sz w:val="24"/>
      <w:szCs w:val="24"/>
    </w:rPr>
  </w:style>
  <w:style w:type="character" w:customStyle="1" w:styleId="Technical50">
    <w:name w:val="Technical[5]"/>
    <w:basedOn w:val="DefaultParagraphFont"/>
  </w:style>
  <w:style w:type="character" w:customStyle="1" w:styleId="Technical60">
    <w:name w:val="Technical[6]"/>
    <w:basedOn w:val="DefaultParagraphFont"/>
  </w:style>
  <w:style w:type="character" w:customStyle="1" w:styleId="Technical20">
    <w:name w:val="Technical[2]"/>
    <w:basedOn w:val="DefaultParagraphFont"/>
    <w:rPr>
      <w:rFonts w:ascii="Courier New" w:hAnsi="Courier New" w:cs="Courier New"/>
      <w:sz w:val="24"/>
      <w:szCs w:val="24"/>
      <w:lang w:val="en-US"/>
    </w:rPr>
  </w:style>
  <w:style w:type="character" w:customStyle="1" w:styleId="Technical30">
    <w:name w:val="Technical[3]"/>
    <w:basedOn w:val="DefaultParagraphFont"/>
    <w:rPr>
      <w:rFonts w:ascii="Courier New" w:hAnsi="Courier New" w:cs="Courier New"/>
      <w:sz w:val="24"/>
      <w:szCs w:val="24"/>
      <w:lang w:val="en-US"/>
    </w:rPr>
  </w:style>
  <w:style w:type="character" w:customStyle="1" w:styleId="Technical40">
    <w:name w:val="Technical[4]"/>
    <w:basedOn w:val="DefaultParagraphFont"/>
  </w:style>
  <w:style w:type="character" w:customStyle="1" w:styleId="Technical10">
    <w:name w:val="Technical[1]"/>
    <w:basedOn w:val="DefaultParagraphFont"/>
    <w:rPr>
      <w:rFonts w:ascii="Courier New" w:hAnsi="Courier New" w:cs="Courier New"/>
      <w:sz w:val="24"/>
      <w:szCs w:val="24"/>
      <w:lang w:val="en-US"/>
    </w:rPr>
  </w:style>
  <w:style w:type="character" w:customStyle="1" w:styleId="Technical70">
    <w:name w:val="Technical[7]"/>
    <w:basedOn w:val="DefaultParagraphFont"/>
  </w:style>
  <w:style w:type="character" w:customStyle="1" w:styleId="Technical80">
    <w:name w:val="Technical[8]"/>
    <w:basedOn w:val="DefaultParagraphFont"/>
  </w:style>
  <w:style w:type="paragraph" w:styleId="TOC1">
    <w:name w:val="toc 1"/>
    <w:basedOn w:val="Normal"/>
    <w:next w:val="Normal"/>
    <w:pPr>
      <w:tabs>
        <w:tab w:val="right" w:leader="dot" w:pos="9360"/>
      </w:tabs>
      <w:suppressAutoHyphens/>
      <w:spacing w:before="480" w:line="240" w:lineRule="atLeast"/>
      <w:ind w:left="720" w:right="720" w:hanging="720"/>
    </w:pPr>
  </w:style>
  <w:style w:type="paragraph" w:styleId="TOC2">
    <w:name w:val="toc 2"/>
    <w:basedOn w:val="Normal"/>
    <w:next w:val="Normal"/>
    <w:pPr>
      <w:tabs>
        <w:tab w:val="right" w:leader="dot" w:pos="9360"/>
      </w:tabs>
      <w:suppressAutoHyphens/>
      <w:spacing w:line="240" w:lineRule="atLeast"/>
      <w:ind w:left="720" w:right="720"/>
    </w:pPr>
  </w:style>
  <w:style w:type="paragraph" w:styleId="TOC3">
    <w:name w:val="toc 3"/>
    <w:basedOn w:val="Normal"/>
    <w:next w:val="Normal"/>
    <w:pPr>
      <w:tabs>
        <w:tab w:val="right" w:leader="dot" w:pos="9360"/>
      </w:tabs>
      <w:suppressAutoHyphens/>
      <w:spacing w:line="240" w:lineRule="atLeast"/>
      <w:ind w:left="720" w:right="720"/>
    </w:pPr>
  </w:style>
  <w:style w:type="paragraph" w:styleId="TOC4">
    <w:name w:val="toc 4"/>
    <w:basedOn w:val="Normal"/>
    <w:next w:val="Normal"/>
    <w:pPr>
      <w:tabs>
        <w:tab w:val="right" w:leader="dot" w:pos="9360"/>
      </w:tabs>
      <w:suppressAutoHyphens/>
      <w:spacing w:line="240" w:lineRule="atLeast"/>
      <w:ind w:left="720" w:right="720"/>
    </w:pPr>
  </w:style>
  <w:style w:type="paragraph" w:styleId="TOC5">
    <w:name w:val="toc 5"/>
    <w:basedOn w:val="Normal"/>
    <w:next w:val="Normal"/>
    <w:pPr>
      <w:tabs>
        <w:tab w:val="right" w:leader="dot" w:pos="9360"/>
      </w:tabs>
      <w:suppressAutoHyphens/>
      <w:spacing w:line="240" w:lineRule="atLeast"/>
      <w:ind w:left="720" w:right="720"/>
    </w:pPr>
  </w:style>
  <w:style w:type="paragraph" w:styleId="TOC6">
    <w:name w:val="toc 6"/>
    <w:basedOn w:val="Normal"/>
    <w:next w:val="Normal"/>
    <w:pPr>
      <w:tabs>
        <w:tab w:val="right" w:pos="9360"/>
      </w:tabs>
      <w:suppressAutoHyphens/>
      <w:spacing w:line="240" w:lineRule="atLeast"/>
      <w:ind w:left="720" w:hanging="720"/>
    </w:pPr>
  </w:style>
  <w:style w:type="paragraph" w:styleId="TOC7">
    <w:name w:val="toc 7"/>
    <w:basedOn w:val="Normal"/>
    <w:next w:val="Normal"/>
    <w:pPr>
      <w:suppressAutoHyphens/>
      <w:spacing w:line="240" w:lineRule="atLeast"/>
      <w:ind w:left="720" w:hanging="720"/>
    </w:pPr>
  </w:style>
  <w:style w:type="paragraph" w:styleId="TOC8">
    <w:name w:val="toc 8"/>
    <w:basedOn w:val="Normal"/>
    <w:next w:val="Normal"/>
    <w:pPr>
      <w:tabs>
        <w:tab w:val="right" w:pos="9360"/>
      </w:tabs>
      <w:suppressAutoHyphens/>
      <w:spacing w:line="240" w:lineRule="atLeast"/>
      <w:ind w:left="720" w:hanging="720"/>
    </w:pPr>
  </w:style>
  <w:style w:type="paragraph" w:styleId="TOC9">
    <w:name w:val="toc 9"/>
    <w:basedOn w:val="Normal"/>
    <w:next w:val="Normal"/>
    <w:pPr>
      <w:tabs>
        <w:tab w:val="right" w:leader="dot" w:pos="9360"/>
      </w:tabs>
      <w:suppressAutoHyphens/>
      <w:spacing w:line="240" w:lineRule="atLeast"/>
      <w:ind w:left="720" w:hanging="720"/>
    </w:pPr>
  </w:style>
  <w:style w:type="paragraph" w:styleId="Index1">
    <w:name w:val="index 1"/>
    <w:basedOn w:val="Normal"/>
    <w:next w:val="Normal"/>
    <w:pPr>
      <w:tabs>
        <w:tab w:val="right" w:leader="dot" w:pos="9360"/>
      </w:tabs>
      <w:suppressAutoHyphens/>
      <w:spacing w:line="240" w:lineRule="atLeast"/>
      <w:ind w:left="720" w:hanging="720"/>
    </w:pPr>
  </w:style>
  <w:style w:type="paragraph" w:styleId="Index2">
    <w:name w:val="index 2"/>
    <w:basedOn w:val="Normal"/>
    <w:next w:val="Normal"/>
    <w:pPr>
      <w:tabs>
        <w:tab w:val="right" w:leader="dot" w:pos="9360"/>
      </w:tabs>
      <w:suppressAutoHyphens/>
      <w:spacing w:line="240" w:lineRule="atLeast"/>
      <w:ind w:left="720"/>
    </w:pPr>
  </w:style>
  <w:style w:type="paragraph" w:styleId="TOAHeading">
    <w:name w:val="toa heading"/>
    <w:basedOn w:val="Normal"/>
    <w:next w:val="Normal"/>
    <w:pPr>
      <w:tabs>
        <w:tab w:val="right" w:pos="9360"/>
      </w:tabs>
      <w:suppressAutoHyphens/>
      <w:spacing w:line="240" w:lineRule="atLeast"/>
    </w:pPr>
  </w:style>
  <w:style w:type="paragraph" w:styleId="Caption">
    <w:name w:val="caption"/>
    <w:basedOn w:val="Normal"/>
    <w:next w:val="Normal"/>
    <w:qFormat/>
    <w:rPr>
      <w:rFonts w:cs="Times New Roman"/>
    </w:rPr>
  </w:style>
  <w:style w:type="character" w:customStyle="1" w:styleId="EquationCaption">
    <w:name w:val="_Equation Caption"/>
  </w:style>
  <w:style w:type="character" w:styleId="Hyperlink">
    <w:name w:val="Hyperlink"/>
    <w:basedOn w:val="DefaultParagraphFont"/>
    <w:rsid w:val="00245828"/>
    <w:rPr>
      <w:color w:val="0000FF"/>
      <w:u w:val="single"/>
    </w:rPr>
  </w:style>
  <w:style w:type="table" w:styleId="TableGrid">
    <w:name w:val="Table Grid"/>
    <w:basedOn w:val="TableNormal"/>
    <w:rsid w:val="00B26A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wikipedia.org/wiki/Three_law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7501</Words>
  <Characters>42759</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Star Trek IV: The Voyage Home</vt:lpstr>
    </vt:vector>
  </TitlesOfParts>
  <Company>Elon University</Company>
  <LinksUpToDate>false</LinksUpToDate>
  <CharactersWithSpaces>50160</CharactersWithSpaces>
  <SharedDoc>false</SharedDoc>
  <HLinks>
    <vt:vector size="6" baseType="variant">
      <vt:variant>
        <vt:i4>6750214</vt:i4>
      </vt:variant>
      <vt:variant>
        <vt:i4>0</vt:i4>
      </vt:variant>
      <vt:variant>
        <vt:i4>0</vt:i4>
      </vt:variant>
      <vt:variant>
        <vt:i4>5</vt:i4>
      </vt:variant>
      <vt:variant>
        <vt:lpwstr>http://en.wikipedia.org/wiki/Three_laws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 Trek IV: The Voyage Home</dc:title>
  <dc:creator>Elon</dc:creator>
  <cp:lastModifiedBy>Nim Batchelor</cp:lastModifiedBy>
  <cp:revision>2</cp:revision>
  <dcterms:created xsi:type="dcterms:W3CDTF">2013-10-10T15:47:00Z</dcterms:created>
  <dcterms:modified xsi:type="dcterms:W3CDTF">2013-10-10T15:47:00Z</dcterms:modified>
</cp:coreProperties>
</file>